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7DD8D3" w14:textId="77777777" w:rsidR="00ED748E" w:rsidRDefault="00AC3865">
      <w:pPr>
        <w:jc w:val="center"/>
        <w:rPr>
          <w:b/>
          <w:sz w:val="48"/>
        </w:rPr>
      </w:pPr>
      <w:r>
        <w:rPr>
          <w:noProof/>
          <w:lang w:eastAsia="de-DE"/>
        </w:rPr>
        <w:drawing>
          <wp:anchor distT="0" distB="0" distL="114935" distR="114935" simplePos="0" relativeHeight="251656704" behindDoc="0" locked="0" layoutInCell="1" allowOverlap="1" wp14:anchorId="7F704FC7" wp14:editId="12B17B02">
            <wp:simplePos x="0" y="0"/>
            <wp:positionH relativeFrom="column">
              <wp:posOffset>-490220</wp:posOffset>
            </wp:positionH>
            <wp:positionV relativeFrom="paragraph">
              <wp:posOffset>-235585</wp:posOffset>
            </wp:positionV>
            <wp:extent cx="2240915" cy="1049020"/>
            <wp:effectExtent l="114300" t="476250" r="121285" b="45593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1725838">
                      <a:off x="0" y="0"/>
                      <a:ext cx="2240915" cy="1049020"/>
                    </a:xfrm>
                    <a:prstGeom prst="rect">
                      <a:avLst/>
                    </a:prstGeom>
                    <a:solidFill>
                      <a:srgbClr val="FFFFFF">
                        <a:alpha val="0"/>
                      </a:srgbClr>
                    </a:solidFill>
                    <a:ln w="9525">
                      <a:noFill/>
                      <a:miter lim="800000"/>
                      <a:headEnd/>
                      <a:tailEnd/>
                    </a:ln>
                  </pic:spPr>
                </pic:pic>
              </a:graphicData>
            </a:graphic>
          </wp:anchor>
        </w:drawing>
      </w:r>
      <w:r>
        <w:rPr>
          <w:b/>
          <w:noProof/>
          <w:sz w:val="48"/>
          <w:lang w:eastAsia="de-DE"/>
        </w:rPr>
        <w:drawing>
          <wp:anchor distT="0" distB="0" distL="114935" distR="114935" simplePos="0" relativeHeight="251658752" behindDoc="0" locked="0" layoutInCell="1" allowOverlap="1" wp14:anchorId="3DC8BCFD" wp14:editId="590717C4">
            <wp:simplePos x="0" y="0"/>
            <wp:positionH relativeFrom="column">
              <wp:posOffset>3968750</wp:posOffset>
            </wp:positionH>
            <wp:positionV relativeFrom="paragraph">
              <wp:posOffset>-235585</wp:posOffset>
            </wp:positionV>
            <wp:extent cx="2240915" cy="1049020"/>
            <wp:effectExtent l="133350" t="476250" r="121285" b="45593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rot="1737712">
                      <a:off x="0" y="0"/>
                      <a:ext cx="2240915" cy="1049020"/>
                    </a:xfrm>
                    <a:prstGeom prst="rect">
                      <a:avLst/>
                    </a:prstGeom>
                    <a:solidFill>
                      <a:srgbClr val="FFFFFF">
                        <a:alpha val="0"/>
                      </a:srgbClr>
                    </a:solidFill>
                    <a:ln w="9525">
                      <a:noFill/>
                      <a:miter lim="800000"/>
                      <a:headEnd/>
                      <a:tailEnd/>
                    </a:ln>
                  </pic:spPr>
                </pic:pic>
              </a:graphicData>
            </a:graphic>
          </wp:anchor>
        </w:drawing>
      </w:r>
    </w:p>
    <w:p w14:paraId="68F3E433" w14:textId="77777777" w:rsidR="00ED748E" w:rsidRDefault="00527D28">
      <w:pPr>
        <w:jc w:val="center"/>
      </w:pPr>
      <w:r>
        <w:rPr>
          <w:b/>
          <w:noProof/>
          <w:sz w:val="48"/>
        </w:rPr>
        <mc:AlternateContent>
          <mc:Choice Requires="wps">
            <w:drawing>
              <wp:inline distT="0" distB="0" distL="0" distR="0" wp14:anchorId="00279C97" wp14:editId="0F0D4056">
                <wp:extent cx="2569210" cy="52451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9210" cy="524510"/>
                        </a:xfrm>
                        <a:prstGeom prst="rect">
                          <a:avLst/>
                        </a:prstGeom>
                      </wps:spPr>
                      <wps:txbx>
                        <w:txbxContent>
                          <w:p w14:paraId="6320AF75" w14:textId="77777777" w:rsidR="00527D28" w:rsidRDefault="00527D28" w:rsidP="00BD7D24">
                            <w:pPr>
                              <w:pStyle w:val="StandardWeb"/>
                              <w:spacing w:before="0" w:beforeAutospacing="0" w:after="0" w:afterAutospacing="0"/>
                            </w:pPr>
                            <w:r>
                              <w:rPr>
                                <w:shadow/>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Konzeption</w:t>
                            </w:r>
                          </w:p>
                        </w:txbxContent>
                      </wps:txbx>
                      <wps:bodyPr wrap="square" numCol="1" fromWordArt="1">
                        <a:prstTxWarp prst="textPlain">
                          <a:avLst>
                            <a:gd name="adj" fmla="val 50000"/>
                          </a:avLst>
                        </a:prstTxWarp>
                        <a:spAutoFit/>
                      </wps:bodyPr>
                    </wps:wsp>
                  </a:graphicData>
                </a:graphic>
              </wp:inline>
            </w:drawing>
          </mc:Choice>
          <mc:Fallback>
            <w:pict>
              <v:shapetype w14:anchorId="00279C97" id="_x0000_t202" coordsize="21600,21600" o:spt="202" path="m,l,21600r21600,l21600,xe">
                <v:stroke joinstyle="miter"/>
                <v:path gradientshapeok="t" o:connecttype="rect"/>
              </v:shapetype>
              <v:shape id="WordArt 1" o:spid="_x0000_s1026" type="#_x0000_t202" style="width:202.3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" filled="f" stroked="f">
                <o:lock v:ext="edit" shapetype="t"/>
                <v:textbox style="mso-fit-shape-to-text:t">
                  <w:txbxContent>
                    <w:p w14:paraId="6320AF75" w14:textId="77777777" w:rsidR="00527D28" w:rsidRDefault="00527D28" w:rsidP="00BD7D24">
                      <w:pPr>
                        <w:pStyle w:val="StandardWeb"/>
                        <w:spacing w:before="0" w:beforeAutospacing="0" w:after="0" w:afterAutospacing="0"/>
                      </w:pPr>
                      <w:r>
                        <w:rPr>
                          <w:shadow/>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Konzeption</w:t>
                      </w:r>
                    </w:p>
                  </w:txbxContent>
                </v:textbox>
                <w10:anchorlock/>
              </v:shape>
            </w:pict>
          </mc:Fallback>
        </mc:AlternateContent>
      </w:r>
    </w:p>
    <w:p w14:paraId="6F8678A7" w14:textId="77777777" w:rsidR="00ED748E" w:rsidRDefault="00ED748E">
      <w:pPr>
        <w:jc w:val="center"/>
      </w:pPr>
    </w:p>
    <w:p w14:paraId="14CF8FBD" w14:textId="77777777" w:rsidR="00ED748E" w:rsidRDefault="00ED748E"/>
    <w:p w14:paraId="79C9FCE1" w14:textId="77777777" w:rsidR="00ED748E" w:rsidRDefault="00ED748E"/>
    <w:p w14:paraId="54F73EEB" w14:textId="77777777" w:rsidR="00ED748E" w:rsidRDefault="00ED748E"/>
    <w:p w14:paraId="2C35AEE4" w14:textId="77777777" w:rsidR="00ED748E" w:rsidRDefault="00ED748E"/>
    <w:p w14:paraId="22831B6D" w14:textId="77777777" w:rsidR="00ED748E" w:rsidRDefault="00ED748E"/>
    <w:p w14:paraId="1ABFD9B9" w14:textId="77777777" w:rsidR="00ED748E" w:rsidRDefault="00ED748E"/>
    <w:p w14:paraId="4D105FBB" w14:textId="77777777" w:rsidR="00ED748E" w:rsidRDefault="00ED748E"/>
    <w:p w14:paraId="08355464" w14:textId="77777777" w:rsidR="00ED748E" w:rsidRDefault="00ED748E"/>
    <w:p w14:paraId="00F33070" w14:textId="77777777" w:rsidR="00ED748E" w:rsidRDefault="00ED748E"/>
    <w:p w14:paraId="0C95DD55" w14:textId="77777777" w:rsidR="00ED748E" w:rsidRDefault="00ED748E">
      <w:pPr>
        <w:pStyle w:val="KeinLeerraum"/>
        <w:jc w:val="center"/>
        <w:rPr>
          <w:sz w:val="40"/>
        </w:rPr>
      </w:pPr>
    </w:p>
    <w:p w14:paraId="6C58B289" w14:textId="77777777" w:rsidR="00ED748E" w:rsidRDefault="00ED748E" w:rsidP="00B57A74">
      <w:pPr>
        <w:pStyle w:val="KeinLeerraum"/>
        <w:rPr>
          <w:sz w:val="40"/>
        </w:rPr>
      </w:pPr>
    </w:p>
    <w:p w14:paraId="21C62101" w14:textId="77777777" w:rsidR="00B57A74" w:rsidRDefault="00B57A74" w:rsidP="00B57A74">
      <w:pPr>
        <w:pStyle w:val="KeinLeerraum"/>
        <w:rPr>
          <w:sz w:val="40"/>
        </w:rPr>
      </w:pPr>
    </w:p>
    <w:p w14:paraId="48ECDC89" w14:textId="77777777" w:rsidR="00B57A74" w:rsidRDefault="00B57A74" w:rsidP="00B57A74">
      <w:pPr>
        <w:pStyle w:val="KeinLeerraum"/>
        <w:rPr>
          <w:sz w:val="40"/>
        </w:rPr>
      </w:pPr>
    </w:p>
    <w:p w14:paraId="41D53DF3" w14:textId="77777777" w:rsidR="00E27AC2" w:rsidRPr="0023546F" w:rsidRDefault="00E27AC2">
      <w:pPr>
        <w:pStyle w:val="KeinLeerraum"/>
        <w:jc w:val="center"/>
        <w:rPr>
          <w:color w:val="C00000"/>
          <w:sz w:val="40"/>
        </w:rPr>
      </w:pPr>
      <w:r w:rsidRPr="0023546F">
        <w:rPr>
          <w:color w:val="C00000"/>
          <w:sz w:val="40"/>
        </w:rPr>
        <w:t>Deutsch – Polnische Kindertagesstätte</w:t>
      </w:r>
    </w:p>
    <w:p w14:paraId="2CB66660" w14:textId="77777777" w:rsidR="00ED748E" w:rsidRPr="0023546F" w:rsidRDefault="00E27AC2">
      <w:pPr>
        <w:pStyle w:val="KeinLeerraum"/>
        <w:jc w:val="center"/>
        <w:rPr>
          <w:color w:val="C00000"/>
          <w:sz w:val="40"/>
        </w:rPr>
      </w:pPr>
      <w:r w:rsidRPr="0023546F">
        <w:rPr>
          <w:color w:val="C00000"/>
          <w:sz w:val="40"/>
        </w:rPr>
        <w:t xml:space="preserve"> Randow- Spatzen </w:t>
      </w:r>
    </w:p>
    <w:p w14:paraId="6C823535" w14:textId="77777777" w:rsidR="00E27AC2" w:rsidRPr="0023546F" w:rsidRDefault="00E27AC2">
      <w:pPr>
        <w:pStyle w:val="KeinLeerraum"/>
        <w:jc w:val="center"/>
        <w:rPr>
          <w:color w:val="C00000"/>
          <w:sz w:val="40"/>
        </w:rPr>
      </w:pPr>
    </w:p>
    <w:p w14:paraId="5A402544" w14:textId="77777777" w:rsidR="00ED748E" w:rsidRPr="0023546F" w:rsidRDefault="00ED748E">
      <w:pPr>
        <w:pStyle w:val="KeinLeerraum"/>
        <w:jc w:val="center"/>
        <w:rPr>
          <w:color w:val="C00000"/>
          <w:sz w:val="40"/>
        </w:rPr>
      </w:pPr>
      <w:r w:rsidRPr="0023546F">
        <w:rPr>
          <w:color w:val="C00000"/>
          <w:sz w:val="40"/>
        </w:rPr>
        <w:t>Am Wiesengrund 45 a</w:t>
      </w:r>
    </w:p>
    <w:p w14:paraId="69E29B03" w14:textId="77777777" w:rsidR="00ED748E" w:rsidRPr="0023546F" w:rsidRDefault="00ED748E">
      <w:pPr>
        <w:pStyle w:val="KeinLeerraum"/>
        <w:jc w:val="center"/>
        <w:rPr>
          <w:color w:val="C00000"/>
          <w:sz w:val="40"/>
        </w:rPr>
      </w:pPr>
      <w:r w:rsidRPr="0023546F">
        <w:rPr>
          <w:color w:val="C00000"/>
          <w:sz w:val="40"/>
        </w:rPr>
        <w:t>17321 Löcknitz</w:t>
      </w:r>
    </w:p>
    <w:p w14:paraId="35619EDA" w14:textId="77777777" w:rsidR="00ED748E" w:rsidRPr="0023546F" w:rsidRDefault="00ED748E">
      <w:pPr>
        <w:pStyle w:val="KeinLeerraum"/>
        <w:jc w:val="center"/>
        <w:rPr>
          <w:color w:val="C00000"/>
          <w:sz w:val="40"/>
        </w:rPr>
      </w:pPr>
      <w:r w:rsidRPr="0023546F">
        <w:rPr>
          <w:color w:val="C00000"/>
          <w:sz w:val="40"/>
        </w:rPr>
        <w:t>Tel: 039754/ 20602</w:t>
      </w:r>
    </w:p>
    <w:p w14:paraId="7D17E616" w14:textId="77777777" w:rsidR="00ED748E" w:rsidRPr="0023546F" w:rsidRDefault="00ED748E">
      <w:pPr>
        <w:pStyle w:val="KeinLeerraum"/>
        <w:jc w:val="center"/>
        <w:rPr>
          <w:color w:val="C00000"/>
        </w:rPr>
      </w:pPr>
      <w:r w:rsidRPr="0023546F">
        <w:rPr>
          <w:color w:val="C00000"/>
          <w:sz w:val="40"/>
        </w:rPr>
        <w:t>E</w:t>
      </w:r>
      <w:r w:rsidR="000058CA" w:rsidRPr="0023546F">
        <w:rPr>
          <w:color w:val="C00000"/>
          <w:sz w:val="40"/>
        </w:rPr>
        <w:t>mail: info@randow-spatzen.de</w:t>
      </w:r>
      <w:r w:rsidRPr="0023546F">
        <w:rPr>
          <w:color w:val="C00000"/>
          <w:sz w:val="40"/>
        </w:rPr>
        <w:t xml:space="preserve"> </w:t>
      </w:r>
    </w:p>
    <w:p w14:paraId="18E2D27B" w14:textId="77777777" w:rsidR="00ED748E" w:rsidRPr="0023546F" w:rsidRDefault="00ED748E">
      <w:pPr>
        <w:rPr>
          <w:color w:val="C00000"/>
        </w:rPr>
      </w:pPr>
    </w:p>
    <w:p w14:paraId="50B16F28" w14:textId="77777777" w:rsidR="0023546F" w:rsidRDefault="0023546F"/>
    <w:p w14:paraId="42022D65" w14:textId="77777777" w:rsidR="00ED748E" w:rsidRPr="00E27AC2" w:rsidRDefault="00ED748E">
      <w:pPr>
        <w:rPr>
          <w:b/>
          <w:sz w:val="28"/>
          <w:szCs w:val="28"/>
          <w:u w:val="single"/>
        </w:rPr>
      </w:pPr>
      <w:r w:rsidRPr="00E27AC2">
        <w:rPr>
          <w:b/>
          <w:sz w:val="28"/>
          <w:szCs w:val="28"/>
          <w:u w:val="single"/>
        </w:rPr>
        <w:lastRenderedPageBreak/>
        <w:t>Gliederung der Konzeption</w:t>
      </w:r>
    </w:p>
    <w:p w14:paraId="689449B1" w14:textId="77777777" w:rsidR="00ED748E" w:rsidRPr="00E347C8" w:rsidRDefault="00ED748E" w:rsidP="00E27AC2">
      <w:pPr>
        <w:spacing w:line="360" w:lineRule="auto"/>
        <w:rPr>
          <w:b/>
          <w:sz w:val="24"/>
          <w:szCs w:val="24"/>
        </w:rPr>
      </w:pPr>
      <w:r w:rsidRPr="00E347C8">
        <w:rPr>
          <w:b/>
          <w:sz w:val="24"/>
          <w:szCs w:val="24"/>
        </w:rPr>
        <w:t>1.</w:t>
      </w:r>
      <w:r w:rsidRPr="00E347C8">
        <w:rPr>
          <w:b/>
          <w:sz w:val="24"/>
          <w:szCs w:val="24"/>
        </w:rPr>
        <w:tab/>
        <w:t>Träger</w:t>
      </w:r>
    </w:p>
    <w:p w14:paraId="1BDBE884" w14:textId="77777777" w:rsidR="00ED748E" w:rsidRPr="00E347C8" w:rsidRDefault="00ED748E" w:rsidP="00E27AC2">
      <w:pPr>
        <w:spacing w:line="360" w:lineRule="auto"/>
        <w:rPr>
          <w:b/>
          <w:sz w:val="24"/>
          <w:szCs w:val="24"/>
        </w:rPr>
      </w:pPr>
      <w:r w:rsidRPr="00E347C8">
        <w:rPr>
          <w:b/>
          <w:sz w:val="24"/>
          <w:szCs w:val="24"/>
        </w:rPr>
        <w:t>2.</w:t>
      </w:r>
      <w:r w:rsidRPr="00E347C8">
        <w:rPr>
          <w:b/>
          <w:sz w:val="24"/>
          <w:szCs w:val="24"/>
        </w:rPr>
        <w:tab/>
        <w:t>Historie</w:t>
      </w:r>
    </w:p>
    <w:p w14:paraId="5E73C1EE" w14:textId="77777777" w:rsidR="00F87BDF" w:rsidRPr="00E347C8" w:rsidRDefault="00F87BDF" w:rsidP="00F87BDF">
      <w:pPr>
        <w:spacing w:line="360" w:lineRule="auto"/>
        <w:rPr>
          <w:b/>
          <w:sz w:val="24"/>
          <w:szCs w:val="24"/>
        </w:rPr>
      </w:pPr>
      <w:r w:rsidRPr="00E347C8">
        <w:rPr>
          <w:b/>
          <w:sz w:val="24"/>
          <w:szCs w:val="24"/>
        </w:rPr>
        <w:t>3.</w:t>
      </w:r>
      <w:r w:rsidRPr="00E347C8">
        <w:rPr>
          <w:b/>
          <w:sz w:val="24"/>
          <w:szCs w:val="24"/>
        </w:rPr>
        <w:tab/>
        <w:t>Rahmenbedingungen</w:t>
      </w:r>
    </w:p>
    <w:p w14:paraId="19E3A739" w14:textId="77777777" w:rsidR="00F87BDF" w:rsidRPr="00E347C8" w:rsidRDefault="00F87BDF" w:rsidP="00F87BDF">
      <w:pPr>
        <w:pStyle w:val="Listenabsatz"/>
        <w:numPr>
          <w:ilvl w:val="1"/>
          <w:numId w:val="17"/>
        </w:numPr>
        <w:spacing w:line="360" w:lineRule="auto"/>
        <w:rPr>
          <w:b/>
          <w:sz w:val="24"/>
          <w:szCs w:val="24"/>
        </w:rPr>
      </w:pPr>
      <w:r w:rsidRPr="00E347C8">
        <w:rPr>
          <w:b/>
          <w:sz w:val="24"/>
          <w:szCs w:val="24"/>
        </w:rPr>
        <w:t>Organisatorische Rahmenbedingungen</w:t>
      </w:r>
    </w:p>
    <w:p w14:paraId="4D92EE6D" w14:textId="77777777" w:rsidR="00F87BDF" w:rsidRPr="00E347C8" w:rsidRDefault="00F87BDF" w:rsidP="00F87BDF">
      <w:pPr>
        <w:pStyle w:val="Listenabsatz"/>
        <w:numPr>
          <w:ilvl w:val="1"/>
          <w:numId w:val="17"/>
        </w:numPr>
        <w:spacing w:line="360" w:lineRule="auto"/>
        <w:rPr>
          <w:b/>
          <w:sz w:val="24"/>
          <w:szCs w:val="24"/>
        </w:rPr>
      </w:pPr>
      <w:r w:rsidRPr="00E347C8">
        <w:rPr>
          <w:b/>
          <w:sz w:val="24"/>
          <w:szCs w:val="24"/>
        </w:rPr>
        <w:t>Räumliche Rahmenbedingungen</w:t>
      </w:r>
    </w:p>
    <w:p w14:paraId="18D1B8B2" w14:textId="77777777" w:rsidR="00F87BDF" w:rsidRPr="00E347C8" w:rsidRDefault="00F87BDF" w:rsidP="00F87BDF">
      <w:pPr>
        <w:numPr>
          <w:ilvl w:val="1"/>
          <w:numId w:val="17"/>
        </w:numPr>
        <w:spacing w:line="360" w:lineRule="auto"/>
        <w:rPr>
          <w:b/>
          <w:sz w:val="24"/>
          <w:szCs w:val="24"/>
        </w:rPr>
      </w:pPr>
      <w:r w:rsidRPr="00E347C8">
        <w:rPr>
          <w:b/>
          <w:sz w:val="24"/>
          <w:szCs w:val="24"/>
        </w:rPr>
        <w:t xml:space="preserve">Personelle Rahmenbedingungen                                                                          </w:t>
      </w:r>
    </w:p>
    <w:p w14:paraId="40A74A1F" w14:textId="77777777" w:rsidR="00ED748E" w:rsidRPr="00E347C8" w:rsidRDefault="00F87BDF" w:rsidP="00F87BDF">
      <w:pPr>
        <w:spacing w:line="360" w:lineRule="auto"/>
        <w:rPr>
          <w:b/>
          <w:sz w:val="24"/>
          <w:szCs w:val="24"/>
        </w:rPr>
      </w:pPr>
      <w:r w:rsidRPr="00E347C8">
        <w:rPr>
          <w:b/>
          <w:sz w:val="24"/>
          <w:szCs w:val="24"/>
        </w:rPr>
        <w:t>4</w:t>
      </w:r>
      <w:r w:rsidR="00ED748E" w:rsidRPr="00E347C8">
        <w:rPr>
          <w:b/>
          <w:sz w:val="24"/>
          <w:szCs w:val="24"/>
        </w:rPr>
        <w:t xml:space="preserve">. </w:t>
      </w:r>
      <w:r w:rsidR="00ED748E" w:rsidRPr="00E347C8">
        <w:rPr>
          <w:b/>
          <w:sz w:val="24"/>
          <w:szCs w:val="24"/>
        </w:rPr>
        <w:tab/>
        <w:t>Auftrag</w:t>
      </w:r>
    </w:p>
    <w:p w14:paraId="6CD36FB6" w14:textId="77777777" w:rsidR="00ED748E" w:rsidRPr="00E347C8" w:rsidRDefault="00BD2E44" w:rsidP="00E27AC2">
      <w:pPr>
        <w:spacing w:line="360" w:lineRule="auto"/>
        <w:rPr>
          <w:b/>
          <w:sz w:val="24"/>
          <w:szCs w:val="24"/>
        </w:rPr>
      </w:pPr>
      <w:r w:rsidRPr="00E347C8">
        <w:rPr>
          <w:b/>
          <w:sz w:val="24"/>
          <w:szCs w:val="24"/>
        </w:rPr>
        <w:tab/>
        <w:t>4</w:t>
      </w:r>
      <w:r w:rsidR="00ED748E" w:rsidRPr="00E347C8">
        <w:rPr>
          <w:b/>
          <w:sz w:val="24"/>
          <w:szCs w:val="24"/>
        </w:rPr>
        <w:t>.1. Rechtliche Rahmenbedingungen</w:t>
      </w:r>
    </w:p>
    <w:p w14:paraId="06717AE7" w14:textId="77777777" w:rsidR="00BD2E44" w:rsidRPr="00E347C8" w:rsidRDefault="008119F3" w:rsidP="00E27AC2">
      <w:pPr>
        <w:spacing w:line="360" w:lineRule="auto"/>
        <w:rPr>
          <w:b/>
          <w:sz w:val="24"/>
          <w:szCs w:val="24"/>
        </w:rPr>
      </w:pPr>
      <w:r w:rsidRPr="00E347C8">
        <w:rPr>
          <w:b/>
          <w:sz w:val="24"/>
          <w:szCs w:val="24"/>
        </w:rPr>
        <w:tab/>
        <w:t>4.2. Kinderschutz nach § 8 a</w:t>
      </w:r>
    </w:p>
    <w:p w14:paraId="4A84A50B" w14:textId="77777777" w:rsidR="00ED748E" w:rsidRPr="00E347C8" w:rsidRDefault="00BD2E44" w:rsidP="00E27AC2">
      <w:pPr>
        <w:spacing w:line="360" w:lineRule="auto"/>
        <w:rPr>
          <w:b/>
          <w:sz w:val="24"/>
          <w:szCs w:val="24"/>
        </w:rPr>
      </w:pPr>
      <w:r w:rsidRPr="00E347C8">
        <w:rPr>
          <w:b/>
          <w:sz w:val="24"/>
          <w:szCs w:val="24"/>
        </w:rPr>
        <w:tab/>
        <w:t>4.3</w:t>
      </w:r>
      <w:r w:rsidR="00ED748E" w:rsidRPr="00E347C8">
        <w:rPr>
          <w:b/>
          <w:sz w:val="24"/>
          <w:szCs w:val="24"/>
        </w:rPr>
        <w:t>. Bildungskonzeption</w:t>
      </w:r>
    </w:p>
    <w:p w14:paraId="5DBC6884" w14:textId="77777777" w:rsidR="00ED748E" w:rsidRPr="00E347C8" w:rsidRDefault="00F87BDF" w:rsidP="00E27AC2">
      <w:pPr>
        <w:spacing w:line="360" w:lineRule="auto"/>
        <w:rPr>
          <w:b/>
          <w:sz w:val="24"/>
          <w:szCs w:val="24"/>
        </w:rPr>
      </w:pPr>
      <w:r w:rsidRPr="00E347C8">
        <w:rPr>
          <w:b/>
          <w:sz w:val="24"/>
          <w:szCs w:val="24"/>
        </w:rPr>
        <w:t>5</w:t>
      </w:r>
      <w:r w:rsidR="00ED748E" w:rsidRPr="00E347C8">
        <w:rPr>
          <w:b/>
          <w:sz w:val="24"/>
          <w:szCs w:val="24"/>
        </w:rPr>
        <w:t>.</w:t>
      </w:r>
      <w:r w:rsidR="00ED748E" w:rsidRPr="00E347C8">
        <w:rPr>
          <w:b/>
          <w:sz w:val="24"/>
          <w:szCs w:val="24"/>
        </w:rPr>
        <w:tab/>
        <w:t>Selbstverständnis</w:t>
      </w:r>
    </w:p>
    <w:p w14:paraId="200281C5" w14:textId="77777777" w:rsidR="00ED748E" w:rsidRPr="00E347C8" w:rsidRDefault="00F87BDF" w:rsidP="00E27AC2">
      <w:pPr>
        <w:spacing w:line="360" w:lineRule="auto"/>
        <w:rPr>
          <w:b/>
          <w:sz w:val="24"/>
          <w:szCs w:val="24"/>
        </w:rPr>
      </w:pPr>
      <w:r w:rsidRPr="00E347C8">
        <w:rPr>
          <w:b/>
          <w:sz w:val="24"/>
          <w:szCs w:val="24"/>
        </w:rPr>
        <w:tab/>
        <w:t>5</w:t>
      </w:r>
      <w:r w:rsidR="00ED748E" w:rsidRPr="00E347C8">
        <w:rPr>
          <w:b/>
          <w:sz w:val="24"/>
          <w:szCs w:val="24"/>
        </w:rPr>
        <w:t>.1 Leitbild</w:t>
      </w:r>
    </w:p>
    <w:p w14:paraId="1B393909" w14:textId="77777777" w:rsidR="00ED748E" w:rsidRPr="00E347C8" w:rsidRDefault="00F87BDF" w:rsidP="00E27AC2">
      <w:pPr>
        <w:spacing w:line="360" w:lineRule="auto"/>
        <w:rPr>
          <w:b/>
          <w:sz w:val="24"/>
          <w:szCs w:val="24"/>
        </w:rPr>
      </w:pPr>
      <w:r w:rsidRPr="00E347C8">
        <w:rPr>
          <w:b/>
          <w:sz w:val="24"/>
          <w:szCs w:val="24"/>
        </w:rPr>
        <w:tab/>
        <w:t>5</w:t>
      </w:r>
      <w:r w:rsidR="00ED748E" w:rsidRPr="00E347C8">
        <w:rPr>
          <w:b/>
          <w:sz w:val="24"/>
          <w:szCs w:val="24"/>
        </w:rPr>
        <w:t>.2 Wertespektrum</w:t>
      </w:r>
    </w:p>
    <w:p w14:paraId="7D4DD945" w14:textId="77777777" w:rsidR="00ED748E" w:rsidRPr="00E347C8" w:rsidRDefault="00F87BDF" w:rsidP="00E27AC2">
      <w:pPr>
        <w:spacing w:line="360" w:lineRule="auto"/>
        <w:rPr>
          <w:b/>
          <w:sz w:val="24"/>
          <w:szCs w:val="24"/>
        </w:rPr>
      </w:pPr>
      <w:r w:rsidRPr="00E347C8">
        <w:rPr>
          <w:b/>
          <w:sz w:val="24"/>
          <w:szCs w:val="24"/>
        </w:rPr>
        <w:tab/>
        <w:t>5</w:t>
      </w:r>
      <w:r w:rsidR="00ED748E" w:rsidRPr="00E347C8">
        <w:rPr>
          <w:b/>
          <w:sz w:val="24"/>
          <w:szCs w:val="24"/>
        </w:rPr>
        <w:t>.3 Bild vom Kind</w:t>
      </w:r>
    </w:p>
    <w:p w14:paraId="2E952574" w14:textId="77777777" w:rsidR="00ED748E" w:rsidRPr="00E347C8" w:rsidRDefault="00F87BDF" w:rsidP="00E27AC2">
      <w:pPr>
        <w:spacing w:line="360" w:lineRule="auto"/>
        <w:rPr>
          <w:b/>
          <w:sz w:val="24"/>
          <w:szCs w:val="24"/>
        </w:rPr>
      </w:pPr>
      <w:r w:rsidRPr="00E347C8">
        <w:rPr>
          <w:b/>
          <w:sz w:val="24"/>
          <w:szCs w:val="24"/>
        </w:rPr>
        <w:tab/>
        <w:t>5</w:t>
      </w:r>
      <w:r w:rsidR="00ED748E" w:rsidRPr="00E347C8">
        <w:rPr>
          <w:b/>
          <w:sz w:val="24"/>
          <w:szCs w:val="24"/>
        </w:rPr>
        <w:t>.4 Bild von den Eltern</w:t>
      </w:r>
    </w:p>
    <w:p w14:paraId="2ACA9082" w14:textId="77777777" w:rsidR="00ED748E" w:rsidRPr="00E347C8" w:rsidRDefault="00ED748E" w:rsidP="00E27AC2">
      <w:pPr>
        <w:spacing w:line="360" w:lineRule="auto"/>
        <w:rPr>
          <w:b/>
          <w:sz w:val="24"/>
          <w:szCs w:val="24"/>
        </w:rPr>
      </w:pPr>
      <w:r w:rsidRPr="00E347C8">
        <w:rPr>
          <w:b/>
          <w:sz w:val="24"/>
          <w:szCs w:val="24"/>
        </w:rPr>
        <w:tab/>
        <w:t xml:space="preserve">4.5 </w:t>
      </w:r>
      <w:r w:rsidR="00F775B9" w:rsidRPr="00E347C8">
        <w:rPr>
          <w:b/>
          <w:sz w:val="24"/>
          <w:szCs w:val="24"/>
        </w:rPr>
        <w:t>Bild von</w:t>
      </w:r>
      <w:r w:rsidR="00AC2FF4" w:rsidRPr="00E347C8">
        <w:rPr>
          <w:b/>
          <w:sz w:val="24"/>
          <w:szCs w:val="24"/>
        </w:rPr>
        <w:t xml:space="preserve"> den</w:t>
      </w:r>
      <w:r w:rsidR="00F775B9" w:rsidRPr="00E347C8">
        <w:rPr>
          <w:b/>
          <w:sz w:val="24"/>
          <w:szCs w:val="24"/>
        </w:rPr>
        <w:t xml:space="preserve"> Erzieher</w:t>
      </w:r>
      <w:r w:rsidR="00AC2FF4" w:rsidRPr="00E347C8">
        <w:rPr>
          <w:b/>
          <w:sz w:val="24"/>
          <w:szCs w:val="24"/>
        </w:rPr>
        <w:t>n</w:t>
      </w:r>
      <w:r w:rsidR="00F775B9" w:rsidRPr="00E347C8">
        <w:rPr>
          <w:b/>
          <w:sz w:val="24"/>
          <w:szCs w:val="24"/>
        </w:rPr>
        <w:t>/- innen</w:t>
      </w:r>
    </w:p>
    <w:p w14:paraId="38169C00" w14:textId="77777777" w:rsidR="00D244A6" w:rsidRPr="00E347C8" w:rsidRDefault="00D244A6" w:rsidP="00E27AC2">
      <w:pPr>
        <w:spacing w:line="360" w:lineRule="auto"/>
        <w:rPr>
          <w:b/>
          <w:sz w:val="24"/>
          <w:szCs w:val="24"/>
        </w:rPr>
      </w:pPr>
    </w:p>
    <w:p w14:paraId="566B7E7F" w14:textId="77777777" w:rsidR="00D244A6" w:rsidRPr="00E347C8" w:rsidRDefault="00D244A6" w:rsidP="00E27AC2">
      <w:pPr>
        <w:spacing w:line="360" w:lineRule="auto"/>
        <w:rPr>
          <w:b/>
          <w:sz w:val="24"/>
          <w:szCs w:val="24"/>
        </w:rPr>
      </w:pPr>
    </w:p>
    <w:p w14:paraId="74E0A773" w14:textId="77777777" w:rsidR="00D244A6" w:rsidRPr="00E347C8" w:rsidRDefault="00D244A6" w:rsidP="00E27AC2">
      <w:pPr>
        <w:spacing w:line="360" w:lineRule="auto"/>
        <w:rPr>
          <w:b/>
          <w:sz w:val="24"/>
          <w:szCs w:val="24"/>
        </w:rPr>
      </w:pPr>
    </w:p>
    <w:p w14:paraId="6984D465" w14:textId="77777777" w:rsidR="00D244A6" w:rsidRPr="00E347C8" w:rsidRDefault="00D244A6" w:rsidP="00E27AC2">
      <w:pPr>
        <w:spacing w:line="360" w:lineRule="auto"/>
        <w:rPr>
          <w:b/>
          <w:sz w:val="24"/>
          <w:szCs w:val="24"/>
        </w:rPr>
      </w:pPr>
    </w:p>
    <w:p w14:paraId="27D51D01" w14:textId="77777777" w:rsidR="00CE4046" w:rsidRPr="00E347C8" w:rsidRDefault="00CE4046" w:rsidP="00E27AC2">
      <w:pPr>
        <w:spacing w:line="360" w:lineRule="auto"/>
        <w:rPr>
          <w:b/>
          <w:sz w:val="24"/>
          <w:szCs w:val="24"/>
        </w:rPr>
      </w:pPr>
    </w:p>
    <w:p w14:paraId="35C681EF" w14:textId="77777777" w:rsidR="00CE4046" w:rsidRPr="00E347C8" w:rsidRDefault="00CE4046" w:rsidP="00E27AC2">
      <w:pPr>
        <w:spacing w:line="360" w:lineRule="auto"/>
        <w:rPr>
          <w:b/>
          <w:sz w:val="24"/>
          <w:szCs w:val="24"/>
        </w:rPr>
      </w:pPr>
    </w:p>
    <w:p w14:paraId="1B738E1C" w14:textId="77777777" w:rsidR="00ED748E" w:rsidRPr="00E347C8" w:rsidRDefault="00F87BDF" w:rsidP="00E27AC2">
      <w:pPr>
        <w:spacing w:line="360" w:lineRule="auto"/>
        <w:rPr>
          <w:b/>
          <w:sz w:val="24"/>
          <w:szCs w:val="24"/>
        </w:rPr>
      </w:pPr>
      <w:r w:rsidRPr="00E347C8">
        <w:rPr>
          <w:b/>
          <w:sz w:val="24"/>
          <w:szCs w:val="24"/>
        </w:rPr>
        <w:lastRenderedPageBreak/>
        <w:t>6</w:t>
      </w:r>
      <w:r w:rsidR="00ED748E" w:rsidRPr="00E347C8">
        <w:rPr>
          <w:b/>
          <w:sz w:val="24"/>
          <w:szCs w:val="24"/>
        </w:rPr>
        <w:t>.</w:t>
      </w:r>
      <w:r w:rsidR="00ED748E" w:rsidRPr="00E347C8">
        <w:rPr>
          <w:b/>
          <w:sz w:val="24"/>
          <w:szCs w:val="24"/>
        </w:rPr>
        <w:tab/>
        <w:t>Pädagogischer Ansatz</w:t>
      </w:r>
    </w:p>
    <w:p w14:paraId="3B1F8B4F" w14:textId="77777777" w:rsidR="00ED748E" w:rsidRPr="00E347C8" w:rsidRDefault="00F87BDF" w:rsidP="00E27AC2">
      <w:pPr>
        <w:spacing w:line="360" w:lineRule="auto"/>
        <w:rPr>
          <w:b/>
          <w:sz w:val="24"/>
          <w:szCs w:val="24"/>
        </w:rPr>
      </w:pPr>
      <w:r w:rsidRPr="00E347C8">
        <w:rPr>
          <w:b/>
          <w:sz w:val="24"/>
          <w:szCs w:val="24"/>
        </w:rPr>
        <w:tab/>
        <w:t>6</w:t>
      </w:r>
      <w:r w:rsidR="00ED748E" w:rsidRPr="00E347C8">
        <w:rPr>
          <w:b/>
          <w:sz w:val="24"/>
          <w:szCs w:val="24"/>
        </w:rPr>
        <w:t>.1 Pädagogischer Ansatz</w:t>
      </w:r>
    </w:p>
    <w:p w14:paraId="443025F3" w14:textId="77777777" w:rsidR="00ED748E" w:rsidRPr="00E347C8" w:rsidRDefault="00F87BDF" w:rsidP="00E27AC2">
      <w:pPr>
        <w:spacing w:line="360" w:lineRule="auto"/>
        <w:rPr>
          <w:b/>
          <w:sz w:val="24"/>
          <w:szCs w:val="24"/>
        </w:rPr>
      </w:pPr>
      <w:r w:rsidRPr="00E347C8">
        <w:rPr>
          <w:b/>
          <w:sz w:val="24"/>
          <w:szCs w:val="24"/>
        </w:rPr>
        <w:tab/>
        <w:t>6</w:t>
      </w:r>
      <w:r w:rsidR="00ED748E" w:rsidRPr="00E347C8">
        <w:rPr>
          <w:b/>
          <w:sz w:val="24"/>
          <w:szCs w:val="24"/>
        </w:rPr>
        <w:t>.2 Projektarbeit</w:t>
      </w:r>
    </w:p>
    <w:p w14:paraId="062CA35D" w14:textId="77777777" w:rsidR="00ED748E" w:rsidRPr="00E347C8" w:rsidRDefault="00F87BDF" w:rsidP="00E27AC2">
      <w:pPr>
        <w:spacing w:line="360" w:lineRule="auto"/>
        <w:rPr>
          <w:b/>
          <w:sz w:val="24"/>
          <w:szCs w:val="24"/>
        </w:rPr>
      </w:pPr>
      <w:r w:rsidRPr="00E347C8">
        <w:rPr>
          <w:b/>
          <w:sz w:val="24"/>
          <w:szCs w:val="24"/>
        </w:rPr>
        <w:tab/>
        <w:t>6</w:t>
      </w:r>
      <w:r w:rsidR="00ED748E" w:rsidRPr="00E347C8">
        <w:rPr>
          <w:b/>
          <w:sz w:val="24"/>
          <w:szCs w:val="24"/>
        </w:rPr>
        <w:t>.3 Kompetenzen</w:t>
      </w:r>
    </w:p>
    <w:p w14:paraId="7983D038" w14:textId="77777777" w:rsidR="00ED748E" w:rsidRPr="00E347C8" w:rsidRDefault="00F87BDF" w:rsidP="00E27AC2">
      <w:pPr>
        <w:spacing w:line="360" w:lineRule="auto"/>
        <w:rPr>
          <w:b/>
          <w:sz w:val="24"/>
          <w:szCs w:val="24"/>
        </w:rPr>
      </w:pPr>
      <w:r w:rsidRPr="00E347C8">
        <w:rPr>
          <w:b/>
          <w:sz w:val="24"/>
          <w:szCs w:val="24"/>
        </w:rPr>
        <w:tab/>
        <w:t>6</w:t>
      </w:r>
      <w:r w:rsidR="00ED748E" w:rsidRPr="00E347C8">
        <w:rPr>
          <w:b/>
          <w:sz w:val="24"/>
          <w:szCs w:val="24"/>
        </w:rPr>
        <w:t>.4 Beobachtung und Dokumentation</w:t>
      </w:r>
    </w:p>
    <w:p w14:paraId="50D7DF57" w14:textId="77777777" w:rsidR="00ED748E" w:rsidRPr="00E347C8" w:rsidRDefault="00F87BDF" w:rsidP="00E27AC2">
      <w:pPr>
        <w:spacing w:line="360" w:lineRule="auto"/>
        <w:rPr>
          <w:b/>
          <w:sz w:val="24"/>
          <w:szCs w:val="24"/>
        </w:rPr>
      </w:pPr>
      <w:r w:rsidRPr="00E347C8">
        <w:rPr>
          <w:b/>
          <w:sz w:val="24"/>
          <w:szCs w:val="24"/>
        </w:rPr>
        <w:tab/>
        <w:t>6</w:t>
      </w:r>
      <w:r w:rsidR="00ED748E" w:rsidRPr="00E347C8">
        <w:rPr>
          <w:b/>
          <w:sz w:val="24"/>
          <w:szCs w:val="24"/>
        </w:rPr>
        <w:t>.5</w:t>
      </w:r>
      <w:r w:rsidR="008119F3" w:rsidRPr="00E347C8">
        <w:rPr>
          <w:b/>
          <w:sz w:val="24"/>
          <w:szCs w:val="24"/>
        </w:rPr>
        <w:t xml:space="preserve"> Spezifik des</w:t>
      </w:r>
      <w:r w:rsidR="00ED748E" w:rsidRPr="00E347C8">
        <w:rPr>
          <w:b/>
          <w:sz w:val="24"/>
          <w:szCs w:val="24"/>
        </w:rPr>
        <w:t xml:space="preserve"> de</w:t>
      </w:r>
      <w:r w:rsidR="008119F3" w:rsidRPr="00E347C8">
        <w:rPr>
          <w:b/>
          <w:sz w:val="24"/>
          <w:szCs w:val="24"/>
        </w:rPr>
        <w:t>utsch- polnischen Auftrages</w:t>
      </w:r>
    </w:p>
    <w:p w14:paraId="049FF522" w14:textId="77777777" w:rsidR="00ED748E" w:rsidRPr="00E347C8" w:rsidRDefault="00F87BDF" w:rsidP="00E27AC2">
      <w:pPr>
        <w:spacing w:line="360" w:lineRule="auto"/>
        <w:rPr>
          <w:b/>
          <w:sz w:val="24"/>
          <w:szCs w:val="24"/>
        </w:rPr>
      </w:pPr>
      <w:r w:rsidRPr="00E347C8">
        <w:rPr>
          <w:b/>
          <w:sz w:val="24"/>
          <w:szCs w:val="24"/>
        </w:rPr>
        <w:tab/>
        <w:t>6</w:t>
      </w:r>
      <w:r w:rsidR="00ED748E" w:rsidRPr="00E347C8">
        <w:rPr>
          <w:b/>
          <w:sz w:val="24"/>
          <w:szCs w:val="24"/>
        </w:rPr>
        <w:t>.6 Gesunde Lebensweise</w:t>
      </w:r>
    </w:p>
    <w:p w14:paraId="078BDBBE" w14:textId="77777777" w:rsidR="00ED748E" w:rsidRPr="00E347C8" w:rsidRDefault="00F87BDF" w:rsidP="00E27AC2">
      <w:pPr>
        <w:spacing w:line="360" w:lineRule="auto"/>
        <w:rPr>
          <w:b/>
          <w:sz w:val="24"/>
          <w:szCs w:val="24"/>
        </w:rPr>
      </w:pPr>
      <w:r w:rsidRPr="00E347C8">
        <w:rPr>
          <w:b/>
          <w:sz w:val="24"/>
          <w:szCs w:val="24"/>
        </w:rPr>
        <w:t>7</w:t>
      </w:r>
      <w:r w:rsidR="00ED748E" w:rsidRPr="00E347C8">
        <w:rPr>
          <w:b/>
          <w:sz w:val="24"/>
          <w:szCs w:val="24"/>
        </w:rPr>
        <w:t>.</w:t>
      </w:r>
      <w:r w:rsidR="00ED748E" w:rsidRPr="00E347C8">
        <w:rPr>
          <w:b/>
          <w:sz w:val="24"/>
          <w:szCs w:val="24"/>
        </w:rPr>
        <w:tab/>
        <w:t>Zielgruppen/ Zielgruppenspezifische Ansätze</w:t>
      </w:r>
    </w:p>
    <w:p w14:paraId="1B79B8F4" w14:textId="77777777" w:rsidR="00ED748E" w:rsidRPr="00E347C8" w:rsidRDefault="00F87BDF" w:rsidP="00E27AC2">
      <w:pPr>
        <w:spacing w:line="360" w:lineRule="auto"/>
        <w:rPr>
          <w:b/>
          <w:sz w:val="24"/>
          <w:szCs w:val="24"/>
        </w:rPr>
      </w:pPr>
      <w:r w:rsidRPr="00E347C8">
        <w:rPr>
          <w:b/>
          <w:sz w:val="24"/>
          <w:szCs w:val="24"/>
        </w:rPr>
        <w:tab/>
        <w:t>7</w:t>
      </w:r>
      <w:r w:rsidR="00ED748E" w:rsidRPr="00E347C8">
        <w:rPr>
          <w:b/>
          <w:sz w:val="24"/>
          <w:szCs w:val="24"/>
        </w:rPr>
        <w:t>.1 Die Kleinkinder</w:t>
      </w:r>
    </w:p>
    <w:p w14:paraId="27B93392" w14:textId="77777777" w:rsidR="00ED748E" w:rsidRPr="00E347C8" w:rsidRDefault="00F87BDF" w:rsidP="00E27AC2">
      <w:pPr>
        <w:spacing w:line="360" w:lineRule="auto"/>
        <w:rPr>
          <w:b/>
          <w:sz w:val="24"/>
          <w:szCs w:val="24"/>
        </w:rPr>
      </w:pPr>
      <w:r w:rsidRPr="00E347C8">
        <w:rPr>
          <w:b/>
          <w:sz w:val="24"/>
          <w:szCs w:val="24"/>
        </w:rPr>
        <w:tab/>
        <w:t>7</w:t>
      </w:r>
      <w:r w:rsidR="00ED748E" w:rsidRPr="00E347C8">
        <w:rPr>
          <w:b/>
          <w:sz w:val="24"/>
          <w:szCs w:val="24"/>
        </w:rPr>
        <w:t>.2 Die Kindergartenkinder</w:t>
      </w:r>
    </w:p>
    <w:p w14:paraId="06FC3418" w14:textId="77777777" w:rsidR="00ED748E" w:rsidRPr="00E347C8" w:rsidRDefault="00F87BDF" w:rsidP="00E27AC2">
      <w:pPr>
        <w:spacing w:line="360" w:lineRule="auto"/>
        <w:rPr>
          <w:b/>
          <w:sz w:val="24"/>
          <w:szCs w:val="24"/>
        </w:rPr>
      </w:pPr>
      <w:r w:rsidRPr="00E347C8">
        <w:rPr>
          <w:b/>
          <w:sz w:val="24"/>
          <w:szCs w:val="24"/>
        </w:rPr>
        <w:tab/>
      </w:r>
    </w:p>
    <w:p w14:paraId="14673E36" w14:textId="77777777" w:rsidR="00ED748E" w:rsidRPr="00E347C8" w:rsidRDefault="00F87BDF" w:rsidP="00E27AC2">
      <w:pPr>
        <w:spacing w:line="360" w:lineRule="auto"/>
        <w:rPr>
          <w:b/>
          <w:sz w:val="24"/>
          <w:szCs w:val="24"/>
        </w:rPr>
      </w:pPr>
      <w:r w:rsidRPr="00E347C8">
        <w:rPr>
          <w:b/>
          <w:sz w:val="24"/>
          <w:szCs w:val="24"/>
        </w:rPr>
        <w:t>8</w:t>
      </w:r>
      <w:r w:rsidR="00ED748E" w:rsidRPr="00E347C8">
        <w:rPr>
          <w:b/>
          <w:sz w:val="24"/>
          <w:szCs w:val="24"/>
        </w:rPr>
        <w:t>.</w:t>
      </w:r>
      <w:r w:rsidR="00ED748E" w:rsidRPr="00E347C8">
        <w:rPr>
          <w:b/>
          <w:sz w:val="24"/>
          <w:szCs w:val="24"/>
        </w:rPr>
        <w:tab/>
        <w:t>Arbeitsweise und Methoden</w:t>
      </w:r>
    </w:p>
    <w:p w14:paraId="57CA47A7" w14:textId="77777777" w:rsidR="00ED748E" w:rsidRPr="00E347C8" w:rsidRDefault="00F87BDF" w:rsidP="00E27AC2">
      <w:pPr>
        <w:spacing w:line="360" w:lineRule="auto"/>
        <w:rPr>
          <w:b/>
          <w:sz w:val="24"/>
          <w:szCs w:val="24"/>
        </w:rPr>
      </w:pPr>
      <w:r w:rsidRPr="00E347C8">
        <w:rPr>
          <w:b/>
          <w:sz w:val="24"/>
          <w:szCs w:val="24"/>
        </w:rPr>
        <w:tab/>
        <w:t>8</w:t>
      </w:r>
      <w:r w:rsidR="00ED748E" w:rsidRPr="00E347C8">
        <w:rPr>
          <w:b/>
          <w:sz w:val="24"/>
          <w:szCs w:val="24"/>
        </w:rPr>
        <w:t>.1 Tagesablauf</w:t>
      </w:r>
    </w:p>
    <w:p w14:paraId="062BA7B1" w14:textId="77777777" w:rsidR="00ED748E" w:rsidRPr="00E347C8" w:rsidRDefault="00F87BDF" w:rsidP="00E27AC2">
      <w:pPr>
        <w:spacing w:line="360" w:lineRule="auto"/>
        <w:rPr>
          <w:b/>
          <w:sz w:val="24"/>
          <w:szCs w:val="24"/>
        </w:rPr>
      </w:pPr>
      <w:r w:rsidRPr="00E347C8">
        <w:rPr>
          <w:b/>
          <w:sz w:val="24"/>
          <w:szCs w:val="24"/>
        </w:rPr>
        <w:tab/>
        <w:t>8</w:t>
      </w:r>
      <w:r w:rsidR="00ED748E" w:rsidRPr="00E347C8">
        <w:rPr>
          <w:b/>
          <w:sz w:val="24"/>
          <w:szCs w:val="24"/>
        </w:rPr>
        <w:t>.2 Feste, Feiern Rituale</w:t>
      </w:r>
    </w:p>
    <w:p w14:paraId="53CCD27E" w14:textId="77777777" w:rsidR="00ED748E" w:rsidRPr="00E347C8" w:rsidRDefault="00F87BDF" w:rsidP="00E27AC2">
      <w:pPr>
        <w:spacing w:line="360" w:lineRule="auto"/>
        <w:rPr>
          <w:b/>
          <w:sz w:val="24"/>
          <w:szCs w:val="24"/>
        </w:rPr>
      </w:pPr>
      <w:r w:rsidRPr="00E347C8">
        <w:rPr>
          <w:b/>
          <w:sz w:val="24"/>
          <w:szCs w:val="24"/>
        </w:rPr>
        <w:tab/>
        <w:t>8</w:t>
      </w:r>
      <w:r w:rsidR="00ED748E" w:rsidRPr="00E347C8">
        <w:rPr>
          <w:b/>
          <w:sz w:val="24"/>
          <w:szCs w:val="24"/>
        </w:rPr>
        <w:t>.3 Übergänge gestalten</w:t>
      </w:r>
    </w:p>
    <w:p w14:paraId="73B41784" w14:textId="77777777" w:rsidR="00ED748E" w:rsidRPr="00E347C8" w:rsidRDefault="00F87BDF" w:rsidP="00E27AC2">
      <w:pPr>
        <w:spacing w:line="360" w:lineRule="auto"/>
        <w:rPr>
          <w:b/>
          <w:sz w:val="24"/>
          <w:szCs w:val="24"/>
        </w:rPr>
      </w:pPr>
      <w:r w:rsidRPr="00E347C8">
        <w:rPr>
          <w:b/>
          <w:sz w:val="24"/>
          <w:szCs w:val="24"/>
        </w:rPr>
        <w:tab/>
        <w:t>8</w:t>
      </w:r>
      <w:r w:rsidR="00ED748E" w:rsidRPr="00E347C8">
        <w:rPr>
          <w:b/>
          <w:sz w:val="24"/>
          <w:szCs w:val="24"/>
        </w:rPr>
        <w:t>.4 Bildungs- und Erziehungspartnerschaft mit den Eltern</w:t>
      </w:r>
    </w:p>
    <w:p w14:paraId="5EF72ACC" w14:textId="77777777" w:rsidR="00ED748E" w:rsidRPr="00E347C8" w:rsidRDefault="00F87BDF" w:rsidP="00E27AC2">
      <w:pPr>
        <w:spacing w:line="360" w:lineRule="auto"/>
        <w:rPr>
          <w:b/>
          <w:sz w:val="24"/>
          <w:szCs w:val="24"/>
        </w:rPr>
      </w:pPr>
      <w:r w:rsidRPr="00E347C8">
        <w:rPr>
          <w:b/>
          <w:sz w:val="24"/>
          <w:szCs w:val="24"/>
        </w:rPr>
        <w:tab/>
        <w:t>8</w:t>
      </w:r>
      <w:r w:rsidR="00ED748E" w:rsidRPr="00E347C8">
        <w:rPr>
          <w:b/>
          <w:sz w:val="24"/>
          <w:szCs w:val="24"/>
        </w:rPr>
        <w:t>.5 Gruppenangebote/ Gruppenübergreifende Angebote</w:t>
      </w:r>
    </w:p>
    <w:p w14:paraId="4B31BA16" w14:textId="77777777" w:rsidR="00ED748E" w:rsidRPr="00E347C8" w:rsidRDefault="00F87BDF" w:rsidP="00E27AC2">
      <w:pPr>
        <w:spacing w:line="360" w:lineRule="auto"/>
        <w:rPr>
          <w:b/>
          <w:sz w:val="24"/>
          <w:szCs w:val="24"/>
        </w:rPr>
      </w:pPr>
      <w:r w:rsidRPr="00E347C8">
        <w:rPr>
          <w:b/>
          <w:sz w:val="24"/>
          <w:szCs w:val="24"/>
        </w:rPr>
        <w:tab/>
        <w:t>8</w:t>
      </w:r>
      <w:r w:rsidR="00ED748E" w:rsidRPr="00E347C8">
        <w:rPr>
          <w:b/>
          <w:sz w:val="24"/>
          <w:szCs w:val="24"/>
        </w:rPr>
        <w:t>.6 Externe Angebote</w:t>
      </w:r>
    </w:p>
    <w:p w14:paraId="4DBCBFFF" w14:textId="77777777" w:rsidR="00ED748E" w:rsidRPr="00E347C8" w:rsidRDefault="00F87BDF" w:rsidP="00E27AC2">
      <w:pPr>
        <w:spacing w:line="360" w:lineRule="auto"/>
        <w:rPr>
          <w:b/>
          <w:sz w:val="24"/>
          <w:szCs w:val="24"/>
        </w:rPr>
      </w:pPr>
      <w:r w:rsidRPr="00E347C8">
        <w:rPr>
          <w:b/>
          <w:sz w:val="24"/>
          <w:szCs w:val="24"/>
        </w:rPr>
        <w:t>9</w:t>
      </w:r>
      <w:r w:rsidR="00ED748E" w:rsidRPr="00E347C8">
        <w:rPr>
          <w:b/>
          <w:sz w:val="24"/>
          <w:szCs w:val="24"/>
        </w:rPr>
        <w:t>.</w:t>
      </w:r>
      <w:r w:rsidR="00ED748E" w:rsidRPr="00E347C8">
        <w:rPr>
          <w:b/>
          <w:sz w:val="24"/>
          <w:szCs w:val="24"/>
        </w:rPr>
        <w:tab/>
        <w:t>Finanzen</w:t>
      </w:r>
    </w:p>
    <w:p w14:paraId="5D1E89F4" w14:textId="77777777" w:rsidR="00D244A6" w:rsidRDefault="00F87BDF" w:rsidP="00D244A6">
      <w:pPr>
        <w:spacing w:line="360" w:lineRule="auto"/>
        <w:rPr>
          <w:b/>
          <w:sz w:val="24"/>
          <w:szCs w:val="24"/>
        </w:rPr>
      </w:pPr>
      <w:r w:rsidRPr="00E347C8">
        <w:rPr>
          <w:b/>
          <w:sz w:val="24"/>
          <w:szCs w:val="24"/>
        </w:rPr>
        <w:t>10</w:t>
      </w:r>
      <w:r w:rsidR="00ED748E" w:rsidRPr="00E347C8">
        <w:rPr>
          <w:b/>
          <w:sz w:val="24"/>
          <w:szCs w:val="24"/>
        </w:rPr>
        <w:t>.</w:t>
      </w:r>
      <w:r w:rsidR="00ED748E" w:rsidRPr="00E347C8">
        <w:rPr>
          <w:b/>
          <w:sz w:val="24"/>
          <w:szCs w:val="24"/>
        </w:rPr>
        <w:tab/>
        <w:t>Maßnahmen der Qualitätsentwicklung</w:t>
      </w:r>
    </w:p>
    <w:p w14:paraId="779F3A31" w14:textId="77777777" w:rsidR="00D85EA1" w:rsidRPr="00E347C8" w:rsidRDefault="00D85EA1" w:rsidP="00D244A6">
      <w:pPr>
        <w:spacing w:line="360" w:lineRule="auto"/>
        <w:rPr>
          <w:b/>
          <w:sz w:val="24"/>
          <w:szCs w:val="24"/>
        </w:rPr>
      </w:pPr>
      <w:r>
        <w:rPr>
          <w:b/>
          <w:sz w:val="24"/>
          <w:szCs w:val="24"/>
        </w:rPr>
        <w:t xml:space="preserve">11. </w:t>
      </w:r>
      <w:r>
        <w:rPr>
          <w:b/>
          <w:sz w:val="24"/>
          <w:szCs w:val="24"/>
        </w:rPr>
        <w:tab/>
        <w:t>Anhänge</w:t>
      </w:r>
      <w:r w:rsidR="002909C2">
        <w:rPr>
          <w:b/>
          <w:sz w:val="24"/>
          <w:szCs w:val="24"/>
        </w:rPr>
        <w:t xml:space="preserve"> </w:t>
      </w:r>
    </w:p>
    <w:p w14:paraId="328860DD" w14:textId="77777777" w:rsidR="005B577F" w:rsidRPr="00E347C8" w:rsidRDefault="005B577F" w:rsidP="00D244A6">
      <w:pPr>
        <w:spacing w:after="0" w:line="360" w:lineRule="auto"/>
        <w:rPr>
          <w:b/>
          <w:sz w:val="28"/>
          <w:szCs w:val="28"/>
          <w:u w:val="single"/>
        </w:rPr>
      </w:pPr>
    </w:p>
    <w:p w14:paraId="34F8C9E4" w14:textId="77777777" w:rsidR="005B577F" w:rsidRDefault="005B577F" w:rsidP="00D244A6">
      <w:pPr>
        <w:spacing w:after="0" w:line="360" w:lineRule="auto"/>
        <w:rPr>
          <w:b/>
          <w:sz w:val="28"/>
          <w:szCs w:val="28"/>
          <w:u w:val="single"/>
        </w:rPr>
      </w:pPr>
    </w:p>
    <w:p w14:paraId="4765EDDE" w14:textId="77777777" w:rsidR="005B577F" w:rsidRDefault="005B577F" w:rsidP="00D244A6">
      <w:pPr>
        <w:spacing w:after="0" w:line="360" w:lineRule="auto"/>
        <w:rPr>
          <w:b/>
          <w:sz w:val="28"/>
          <w:szCs w:val="28"/>
          <w:u w:val="single"/>
        </w:rPr>
      </w:pPr>
    </w:p>
    <w:p w14:paraId="2C6346C6" w14:textId="77777777" w:rsidR="00ED748E" w:rsidRPr="00D244A6" w:rsidRDefault="00ED748E" w:rsidP="00D244A6">
      <w:pPr>
        <w:spacing w:after="0" w:line="360" w:lineRule="auto"/>
        <w:rPr>
          <w:sz w:val="24"/>
          <w:szCs w:val="24"/>
        </w:rPr>
      </w:pPr>
      <w:r w:rsidRPr="00083BA7">
        <w:rPr>
          <w:b/>
          <w:sz w:val="28"/>
          <w:szCs w:val="28"/>
          <w:u w:val="single"/>
        </w:rPr>
        <w:t>1. Träger</w:t>
      </w:r>
    </w:p>
    <w:p w14:paraId="779EEDB2" w14:textId="77777777" w:rsidR="00C533F4" w:rsidRDefault="00C533F4" w:rsidP="00D244A6">
      <w:pPr>
        <w:spacing w:after="0" w:line="360" w:lineRule="auto"/>
        <w:rPr>
          <w:sz w:val="24"/>
          <w:szCs w:val="24"/>
        </w:rPr>
      </w:pPr>
    </w:p>
    <w:p w14:paraId="2711C8B7" w14:textId="77777777" w:rsidR="00226D24" w:rsidRPr="00083BA7" w:rsidRDefault="00226D24" w:rsidP="00D244A6">
      <w:pPr>
        <w:spacing w:after="0" w:line="360" w:lineRule="auto"/>
        <w:rPr>
          <w:sz w:val="24"/>
          <w:szCs w:val="24"/>
        </w:rPr>
      </w:pPr>
      <w:r w:rsidRPr="00083BA7">
        <w:rPr>
          <w:sz w:val="24"/>
          <w:szCs w:val="24"/>
        </w:rPr>
        <w:t>Der Träger unserer deutsch-polnischen Kindertagesstätte  „Randow- Spatzen“ ist die Gemeinde Löcknitz. Wir sind somit in öffentlicher und kommunaler Trägerschaft.</w:t>
      </w:r>
    </w:p>
    <w:p w14:paraId="704DE27A" w14:textId="77777777" w:rsidR="00226D24" w:rsidRPr="00083BA7" w:rsidRDefault="00226D24" w:rsidP="00D244A6">
      <w:pPr>
        <w:spacing w:after="0" w:line="360" w:lineRule="auto"/>
        <w:rPr>
          <w:sz w:val="24"/>
          <w:szCs w:val="24"/>
        </w:rPr>
      </w:pPr>
      <w:r w:rsidRPr="00083BA7">
        <w:rPr>
          <w:sz w:val="24"/>
          <w:szCs w:val="24"/>
        </w:rPr>
        <w:t xml:space="preserve">Der Ort </w:t>
      </w:r>
      <w:r w:rsidR="00ED748E" w:rsidRPr="00083BA7">
        <w:rPr>
          <w:sz w:val="24"/>
          <w:szCs w:val="24"/>
        </w:rPr>
        <w:t>Löcknitz</w:t>
      </w:r>
      <w:r w:rsidRPr="00083BA7">
        <w:rPr>
          <w:sz w:val="24"/>
          <w:szCs w:val="24"/>
        </w:rPr>
        <w:t>,</w:t>
      </w:r>
      <w:r w:rsidR="00ED748E" w:rsidRPr="00083BA7">
        <w:rPr>
          <w:sz w:val="24"/>
          <w:szCs w:val="24"/>
        </w:rPr>
        <w:t xml:space="preserve"> mit </w:t>
      </w:r>
      <w:r w:rsidR="00293220" w:rsidRPr="00083BA7">
        <w:rPr>
          <w:sz w:val="24"/>
          <w:szCs w:val="24"/>
        </w:rPr>
        <w:t xml:space="preserve">zirka </w:t>
      </w:r>
      <w:r w:rsidR="00ED748E" w:rsidRPr="00083BA7">
        <w:rPr>
          <w:sz w:val="24"/>
          <w:szCs w:val="24"/>
        </w:rPr>
        <w:t xml:space="preserve">3000 Einwohnern im Uecker- Randow- </w:t>
      </w:r>
      <w:r w:rsidR="00293220" w:rsidRPr="00083BA7">
        <w:rPr>
          <w:sz w:val="24"/>
          <w:szCs w:val="24"/>
        </w:rPr>
        <w:t>Tal</w:t>
      </w:r>
      <w:r w:rsidRPr="00083BA7">
        <w:rPr>
          <w:sz w:val="24"/>
          <w:szCs w:val="24"/>
        </w:rPr>
        <w:t>,</w:t>
      </w:r>
      <w:r w:rsidR="00ED748E" w:rsidRPr="00083BA7">
        <w:rPr>
          <w:sz w:val="24"/>
          <w:szCs w:val="24"/>
        </w:rPr>
        <w:t xml:space="preserve"> </w:t>
      </w:r>
      <w:r w:rsidRPr="00083BA7">
        <w:rPr>
          <w:sz w:val="24"/>
          <w:szCs w:val="24"/>
        </w:rPr>
        <w:t xml:space="preserve">bildet </w:t>
      </w:r>
      <w:r w:rsidR="00ED748E" w:rsidRPr="00083BA7">
        <w:rPr>
          <w:sz w:val="24"/>
          <w:szCs w:val="24"/>
        </w:rPr>
        <w:t xml:space="preserve">ein </w:t>
      </w:r>
      <w:r w:rsidRPr="00083BA7">
        <w:rPr>
          <w:sz w:val="24"/>
          <w:szCs w:val="24"/>
        </w:rPr>
        <w:t xml:space="preserve">wichtiges </w:t>
      </w:r>
      <w:r w:rsidR="00293220" w:rsidRPr="00083BA7">
        <w:rPr>
          <w:sz w:val="24"/>
          <w:szCs w:val="24"/>
        </w:rPr>
        <w:t>Bindeglied zum Nachbarland Polen.</w:t>
      </w:r>
    </w:p>
    <w:p w14:paraId="76F665E4" w14:textId="77777777" w:rsidR="00226D24" w:rsidRDefault="00ED748E">
      <w:r>
        <w:t xml:space="preserve">                                                                                                                                       </w:t>
      </w:r>
    </w:p>
    <w:p w14:paraId="65AFDA88" w14:textId="77777777" w:rsidR="00C533F4" w:rsidRDefault="00ED748E" w:rsidP="00C533F4">
      <w:pPr>
        <w:spacing w:after="0"/>
        <w:rPr>
          <w:b/>
          <w:bCs/>
          <w:sz w:val="28"/>
          <w:szCs w:val="28"/>
          <w:u w:val="single"/>
        </w:rPr>
      </w:pPr>
      <w:r w:rsidRPr="00083BA7">
        <w:rPr>
          <w:b/>
          <w:bCs/>
          <w:sz w:val="28"/>
          <w:szCs w:val="28"/>
          <w:u w:val="single"/>
        </w:rPr>
        <w:t>2. Historie</w:t>
      </w:r>
    </w:p>
    <w:p w14:paraId="265F733E" w14:textId="77777777" w:rsidR="00ED748E" w:rsidRPr="00083BA7" w:rsidRDefault="00ED748E" w:rsidP="00C533F4">
      <w:pPr>
        <w:spacing w:after="0"/>
        <w:rPr>
          <w:sz w:val="24"/>
          <w:szCs w:val="24"/>
        </w:rPr>
      </w:pPr>
      <w:r w:rsidRPr="00083BA7">
        <w:rPr>
          <w:sz w:val="24"/>
          <w:szCs w:val="24"/>
        </w:rPr>
        <w:t xml:space="preserve">      </w:t>
      </w:r>
    </w:p>
    <w:p w14:paraId="36D4D137" w14:textId="77777777" w:rsidR="006F3312" w:rsidRPr="00083BA7" w:rsidRDefault="00ED748E" w:rsidP="00C533F4">
      <w:pPr>
        <w:spacing w:after="0" w:line="360" w:lineRule="auto"/>
        <w:rPr>
          <w:sz w:val="24"/>
          <w:szCs w:val="24"/>
        </w:rPr>
      </w:pPr>
      <w:r w:rsidRPr="00083BA7">
        <w:rPr>
          <w:sz w:val="24"/>
          <w:szCs w:val="24"/>
        </w:rPr>
        <w:t>Die erste Kindereinrichtung der Gemeinde Löcknitz war ein Erntekindergarten mit zwei Gruppen im Ortszentrum. Auf Grund steigender Nachfrage wurde 1949 der Kindergarten I am See</w:t>
      </w:r>
      <w:r w:rsidR="006F3312" w:rsidRPr="00083BA7">
        <w:rPr>
          <w:sz w:val="24"/>
          <w:szCs w:val="24"/>
        </w:rPr>
        <w:t xml:space="preserve"> (Jugendclub)</w:t>
      </w:r>
      <w:r w:rsidRPr="00083BA7">
        <w:rPr>
          <w:sz w:val="24"/>
          <w:szCs w:val="24"/>
        </w:rPr>
        <w:t xml:space="preserve"> mit vier Gruppen eröffnet. Ihm folgte 1966 der Kindergarten II </w:t>
      </w:r>
      <w:r w:rsidR="006F3312" w:rsidRPr="00083BA7">
        <w:rPr>
          <w:sz w:val="24"/>
          <w:szCs w:val="24"/>
        </w:rPr>
        <w:t xml:space="preserve">in der </w:t>
      </w:r>
      <w:proofErr w:type="spellStart"/>
      <w:r w:rsidR="006F3312" w:rsidRPr="00083BA7">
        <w:rPr>
          <w:sz w:val="24"/>
          <w:szCs w:val="24"/>
        </w:rPr>
        <w:t>Rothenklempenower</w:t>
      </w:r>
      <w:proofErr w:type="spellEnd"/>
      <w:r w:rsidR="006F3312" w:rsidRPr="00083BA7">
        <w:rPr>
          <w:sz w:val="24"/>
          <w:szCs w:val="24"/>
        </w:rPr>
        <w:t xml:space="preserve"> Straße 46 mit vier Kindergruppen. </w:t>
      </w:r>
      <w:r w:rsidRPr="00083BA7">
        <w:rPr>
          <w:sz w:val="24"/>
          <w:szCs w:val="24"/>
        </w:rPr>
        <w:t>Dieser wurde in den Siebzigern auf sechs Gruppen erweitert.</w:t>
      </w:r>
      <w:r w:rsidR="00083BA7">
        <w:rPr>
          <w:sz w:val="24"/>
          <w:szCs w:val="24"/>
        </w:rPr>
        <w:t xml:space="preserve"> </w:t>
      </w:r>
      <w:r w:rsidRPr="00083BA7">
        <w:rPr>
          <w:sz w:val="24"/>
          <w:szCs w:val="24"/>
        </w:rPr>
        <w:t xml:space="preserve"> Auf Grund des Regierungsbeschlusses 1982 „ Jedem Kind einen Kindergartenplatz“ wurde die alte Schule</w:t>
      </w:r>
      <w:r w:rsidR="006F3312" w:rsidRPr="00083BA7">
        <w:rPr>
          <w:sz w:val="24"/>
          <w:szCs w:val="24"/>
        </w:rPr>
        <w:t xml:space="preserve"> (Bürgerhaus)</w:t>
      </w:r>
      <w:r w:rsidRPr="00083BA7">
        <w:rPr>
          <w:sz w:val="24"/>
          <w:szCs w:val="24"/>
        </w:rPr>
        <w:t xml:space="preserve"> zum Kindergarten III mit fünf Kind</w:t>
      </w:r>
      <w:r w:rsidR="00083BA7">
        <w:rPr>
          <w:sz w:val="24"/>
          <w:szCs w:val="24"/>
        </w:rPr>
        <w:t xml:space="preserve">ergruppen umgebaut. </w:t>
      </w:r>
      <w:r w:rsidRPr="00083BA7">
        <w:rPr>
          <w:sz w:val="24"/>
          <w:szCs w:val="24"/>
        </w:rPr>
        <w:t>1991 schlossen die Kinderkrippe und der Kindergarten I wege</w:t>
      </w:r>
      <w:r w:rsidR="00083BA7">
        <w:rPr>
          <w:sz w:val="24"/>
          <w:szCs w:val="24"/>
        </w:rPr>
        <w:t>n fehlenden Bedarfs.</w:t>
      </w:r>
      <w:r w:rsidRPr="00083BA7">
        <w:rPr>
          <w:sz w:val="24"/>
          <w:szCs w:val="24"/>
        </w:rPr>
        <w:t xml:space="preserve"> Die Kinder dieser Einrichtungen wurden in den verbleibenden Kindergärten II und III untergebracht. Nachdem 1993 aus Grund derselben Tatsache nur noch der Kindergarten II übrigblieb, erfolgte die Zusammenlegung Kindergarten/Hort </w:t>
      </w:r>
      <w:r w:rsidR="006F3312" w:rsidRPr="00083BA7">
        <w:rPr>
          <w:sz w:val="24"/>
          <w:szCs w:val="24"/>
        </w:rPr>
        <w:t>1996 zur Kita „Randow-Spatzen“.</w:t>
      </w:r>
    </w:p>
    <w:p w14:paraId="1D6AED98" w14:textId="77777777" w:rsidR="006F3312" w:rsidRPr="00083BA7" w:rsidRDefault="006F3312" w:rsidP="00083BA7">
      <w:pPr>
        <w:spacing w:after="0" w:line="360" w:lineRule="auto"/>
        <w:rPr>
          <w:sz w:val="24"/>
          <w:szCs w:val="24"/>
        </w:rPr>
      </w:pPr>
      <w:r w:rsidRPr="00083BA7">
        <w:rPr>
          <w:sz w:val="24"/>
          <w:szCs w:val="24"/>
        </w:rPr>
        <w:t xml:space="preserve">Im Jahre </w:t>
      </w:r>
      <w:r w:rsidR="002B3160" w:rsidRPr="00083BA7">
        <w:rPr>
          <w:sz w:val="24"/>
          <w:szCs w:val="24"/>
        </w:rPr>
        <w:t>2005 musste der Kindergarten wieder erweitert werden, da die Nachfrage stieg. Hierzu wurden die Büroräume der Firma ÖKOTUS für zwei Gruppen umgestaltet.</w:t>
      </w:r>
    </w:p>
    <w:p w14:paraId="2A29A60E" w14:textId="77777777" w:rsidR="002B3160" w:rsidRPr="00083BA7" w:rsidRDefault="002B3160" w:rsidP="00083BA7">
      <w:pPr>
        <w:spacing w:after="0" w:line="360" w:lineRule="auto"/>
        <w:rPr>
          <w:sz w:val="24"/>
          <w:szCs w:val="24"/>
        </w:rPr>
      </w:pPr>
      <w:r w:rsidRPr="00083BA7">
        <w:rPr>
          <w:sz w:val="24"/>
          <w:szCs w:val="24"/>
        </w:rPr>
        <w:t>Nach langer Planungsphase begann 2010 der Neubau der jetzigen Kindertagesstätte, der dann im August 2011 fertiggestellt und übergeben wurde. Möglich wurde dies durch die umfangreiche Förderung aus Mitteln der Europäischen Union im Programm „Interreg IV a“</w:t>
      </w:r>
      <w:r w:rsidR="00083BA7">
        <w:rPr>
          <w:sz w:val="24"/>
          <w:szCs w:val="24"/>
        </w:rPr>
        <w:t>.</w:t>
      </w:r>
    </w:p>
    <w:p w14:paraId="1AD425A7" w14:textId="77777777" w:rsidR="007C0DE0" w:rsidRPr="006F3312" w:rsidRDefault="007C0DE0" w:rsidP="006F3312">
      <w:pPr>
        <w:spacing w:after="0"/>
      </w:pPr>
    </w:p>
    <w:p w14:paraId="57B544D8" w14:textId="77777777" w:rsidR="00ED748E" w:rsidRDefault="00ED748E">
      <w:pPr>
        <w:rPr>
          <w:b/>
          <w:bCs/>
        </w:rPr>
      </w:pPr>
    </w:p>
    <w:p w14:paraId="601EEFC1" w14:textId="77777777" w:rsidR="00ED748E" w:rsidRDefault="00ED748E"/>
    <w:p w14:paraId="1DE09E6D" w14:textId="77777777" w:rsidR="00ED748E" w:rsidRDefault="00ED748E">
      <w:pPr>
        <w:rPr>
          <w:b/>
          <w:bCs/>
        </w:rPr>
      </w:pPr>
    </w:p>
    <w:p w14:paraId="4D2A70DF" w14:textId="77777777" w:rsidR="00ED748E" w:rsidRDefault="00ED748E">
      <w:pPr>
        <w:rPr>
          <w:b/>
          <w:bCs/>
        </w:rPr>
      </w:pPr>
    </w:p>
    <w:p w14:paraId="7038FA78" w14:textId="77777777" w:rsidR="007C21BF" w:rsidRDefault="007C21BF" w:rsidP="00942E1F">
      <w:pPr>
        <w:pStyle w:val="KeinLeerraum1"/>
        <w:spacing w:line="360" w:lineRule="auto"/>
        <w:rPr>
          <w:b/>
          <w:bCs/>
        </w:rPr>
      </w:pPr>
    </w:p>
    <w:p w14:paraId="54EDB72B" w14:textId="77777777" w:rsidR="00942E1F" w:rsidRPr="00942E1F" w:rsidRDefault="00942E1F" w:rsidP="00942E1F">
      <w:pPr>
        <w:pStyle w:val="KeinLeerraum1"/>
        <w:spacing w:line="360" w:lineRule="auto"/>
        <w:rPr>
          <w:sz w:val="28"/>
          <w:szCs w:val="28"/>
          <w:u w:val="single"/>
        </w:rPr>
      </w:pPr>
      <w:r w:rsidRPr="00942E1F">
        <w:rPr>
          <w:b/>
          <w:bCs/>
          <w:sz w:val="28"/>
          <w:szCs w:val="28"/>
          <w:u w:val="single"/>
        </w:rPr>
        <w:lastRenderedPageBreak/>
        <w:t>3</w:t>
      </w:r>
      <w:r>
        <w:rPr>
          <w:b/>
          <w:bCs/>
          <w:sz w:val="28"/>
          <w:szCs w:val="28"/>
          <w:u w:val="single"/>
        </w:rPr>
        <w:t xml:space="preserve">. </w:t>
      </w:r>
      <w:r w:rsidRPr="00942E1F">
        <w:rPr>
          <w:b/>
          <w:bCs/>
          <w:sz w:val="28"/>
          <w:szCs w:val="28"/>
          <w:u w:val="single"/>
        </w:rPr>
        <w:t>Rahmenbedingungen</w:t>
      </w:r>
    </w:p>
    <w:p w14:paraId="3E98C3EA" w14:textId="77777777" w:rsidR="00942E1F" w:rsidRDefault="00942E1F" w:rsidP="00942E1F">
      <w:pPr>
        <w:pStyle w:val="KeinLeerraum1"/>
        <w:rPr>
          <w:b/>
          <w:bCs/>
        </w:rPr>
      </w:pPr>
    </w:p>
    <w:p w14:paraId="05A0B2F1" w14:textId="77777777" w:rsidR="00942E1F" w:rsidRDefault="00942E1F" w:rsidP="00942E1F">
      <w:pPr>
        <w:pStyle w:val="KeinLeerraum1"/>
        <w:rPr>
          <w:b/>
          <w:bCs/>
          <w:sz w:val="28"/>
          <w:szCs w:val="28"/>
        </w:rPr>
      </w:pPr>
      <w:r w:rsidRPr="00942E1F">
        <w:rPr>
          <w:b/>
          <w:bCs/>
          <w:sz w:val="28"/>
          <w:szCs w:val="28"/>
        </w:rPr>
        <w:t>3.1. Organisatorische Rahmenbedingungen</w:t>
      </w:r>
    </w:p>
    <w:p w14:paraId="00FD6D3E" w14:textId="77777777" w:rsidR="00C533F4" w:rsidRPr="00942E1F" w:rsidRDefault="00C533F4" w:rsidP="00942E1F">
      <w:pPr>
        <w:pStyle w:val="KeinLeerraum1"/>
        <w:rPr>
          <w:sz w:val="28"/>
          <w:szCs w:val="28"/>
        </w:rPr>
      </w:pPr>
    </w:p>
    <w:p w14:paraId="1554A504" w14:textId="77777777" w:rsidR="00942E1F" w:rsidRPr="00942E1F" w:rsidRDefault="00942E1F" w:rsidP="00942E1F">
      <w:pPr>
        <w:pStyle w:val="KeinLeerraum1"/>
        <w:spacing w:line="360" w:lineRule="auto"/>
        <w:rPr>
          <w:sz w:val="24"/>
          <w:szCs w:val="24"/>
        </w:rPr>
      </w:pPr>
      <w:r w:rsidRPr="00942E1F">
        <w:rPr>
          <w:sz w:val="24"/>
          <w:szCs w:val="24"/>
        </w:rPr>
        <w:t>U</w:t>
      </w:r>
      <w:r w:rsidR="00A24C04">
        <w:rPr>
          <w:sz w:val="24"/>
          <w:szCs w:val="24"/>
        </w:rPr>
        <w:t>nsere Kita, eingeweiht am 22</w:t>
      </w:r>
      <w:r w:rsidRPr="00942E1F">
        <w:rPr>
          <w:sz w:val="24"/>
          <w:szCs w:val="24"/>
        </w:rPr>
        <w:t>.08.2011, liegt südöstlich vom</w:t>
      </w:r>
      <w:r w:rsidR="00A24C04">
        <w:rPr>
          <w:sz w:val="24"/>
          <w:szCs w:val="24"/>
        </w:rPr>
        <w:t xml:space="preserve"> Ortskern der Gemeinde Löcknitz, im Wiesengrund.</w:t>
      </w:r>
    </w:p>
    <w:p w14:paraId="6B4B347D" w14:textId="77777777" w:rsidR="00942E1F" w:rsidRPr="00942E1F" w:rsidRDefault="00942E1F" w:rsidP="00942E1F">
      <w:pPr>
        <w:pStyle w:val="KeinLeerraum1"/>
        <w:spacing w:line="360" w:lineRule="auto"/>
        <w:rPr>
          <w:sz w:val="24"/>
          <w:szCs w:val="24"/>
        </w:rPr>
      </w:pPr>
      <w:r w:rsidRPr="00942E1F">
        <w:rPr>
          <w:sz w:val="24"/>
          <w:szCs w:val="24"/>
        </w:rPr>
        <w:t>Sie ist eingebettet in ein ruhiges Wohngebiet mit verkehrsberuhigter Zone.</w:t>
      </w:r>
    </w:p>
    <w:p w14:paraId="3F2980EE" w14:textId="77777777" w:rsidR="00942E1F" w:rsidRPr="00942E1F" w:rsidRDefault="00A24C04" w:rsidP="00942E1F">
      <w:pPr>
        <w:pStyle w:val="KeinLeerraum1"/>
        <w:spacing w:line="360" w:lineRule="auto"/>
        <w:rPr>
          <w:sz w:val="24"/>
          <w:szCs w:val="24"/>
        </w:rPr>
      </w:pPr>
      <w:r>
        <w:rPr>
          <w:sz w:val="24"/>
          <w:szCs w:val="24"/>
        </w:rPr>
        <w:t xml:space="preserve">Durch die Nähe zum </w:t>
      </w:r>
      <w:proofErr w:type="spellStart"/>
      <w:r>
        <w:rPr>
          <w:sz w:val="24"/>
          <w:szCs w:val="24"/>
        </w:rPr>
        <w:t>Löcknitzer</w:t>
      </w:r>
      <w:proofErr w:type="spellEnd"/>
      <w:r>
        <w:rPr>
          <w:sz w:val="24"/>
          <w:szCs w:val="24"/>
        </w:rPr>
        <w:t xml:space="preserve"> See und die </w:t>
      </w:r>
      <w:r w:rsidR="00942E1F" w:rsidRPr="00942E1F">
        <w:rPr>
          <w:sz w:val="24"/>
          <w:szCs w:val="24"/>
        </w:rPr>
        <w:t xml:space="preserve"> waldreichen Umg</w:t>
      </w:r>
      <w:r>
        <w:rPr>
          <w:sz w:val="24"/>
          <w:szCs w:val="24"/>
        </w:rPr>
        <w:t>ebung</w:t>
      </w:r>
      <w:r w:rsidR="006A7954">
        <w:rPr>
          <w:sz w:val="24"/>
          <w:szCs w:val="24"/>
        </w:rPr>
        <w:t xml:space="preserve"> ist unser Umfeld sehr naturbelassen.</w:t>
      </w:r>
    </w:p>
    <w:p w14:paraId="364400B4" w14:textId="77777777" w:rsidR="00942E1F" w:rsidRDefault="00942E1F" w:rsidP="00942E1F">
      <w:pPr>
        <w:pStyle w:val="KeinLeerraum1"/>
        <w:spacing w:line="360" w:lineRule="auto"/>
        <w:rPr>
          <w:sz w:val="24"/>
          <w:szCs w:val="24"/>
        </w:rPr>
      </w:pPr>
      <w:r w:rsidRPr="00942E1F">
        <w:rPr>
          <w:sz w:val="24"/>
          <w:szCs w:val="24"/>
        </w:rPr>
        <w:t>Unsere Kita bietet Platz für 287 Kinder im Alter von 12 Monaten bis 10 Jahren.</w:t>
      </w:r>
    </w:p>
    <w:p w14:paraId="69DBD5DA" w14:textId="77777777" w:rsidR="00A24C04" w:rsidRDefault="00A24C04" w:rsidP="00942E1F">
      <w:pPr>
        <w:pStyle w:val="KeinLeerraum1"/>
        <w:spacing w:line="360" w:lineRule="auto"/>
        <w:rPr>
          <w:sz w:val="24"/>
          <w:szCs w:val="24"/>
        </w:rPr>
      </w:pPr>
      <w:r>
        <w:rPr>
          <w:sz w:val="24"/>
          <w:szCs w:val="24"/>
        </w:rPr>
        <w:t>Die Kindertagesstätte ist von Montag bis Freitag, in der Zeit von 05.45 Uhr bis 17.15 Uhr geöffnet.</w:t>
      </w:r>
    </w:p>
    <w:p w14:paraId="31A7EB95" w14:textId="77777777" w:rsidR="00AA5CE6" w:rsidRPr="00942E1F" w:rsidRDefault="00AA5CE6" w:rsidP="00942E1F">
      <w:pPr>
        <w:pStyle w:val="KeinLeerraum1"/>
        <w:spacing w:line="360" w:lineRule="auto"/>
        <w:rPr>
          <w:sz w:val="24"/>
          <w:szCs w:val="24"/>
        </w:rPr>
      </w:pPr>
      <w:r>
        <w:rPr>
          <w:sz w:val="24"/>
          <w:szCs w:val="24"/>
        </w:rPr>
        <w:t>Die Einrichtung hat eine feste Schließzeit, diese liegt zwischen Heiligabend und Neujahr.</w:t>
      </w:r>
    </w:p>
    <w:p w14:paraId="12056F60" w14:textId="77777777" w:rsidR="00942E1F" w:rsidRDefault="00AA5CE6" w:rsidP="00942E1F">
      <w:pPr>
        <w:pStyle w:val="KeinLeerraum1"/>
        <w:spacing w:line="360" w:lineRule="auto"/>
        <w:rPr>
          <w:sz w:val="24"/>
          <w:szCs w:val="24"/>
        </w:rPr>
      </w:pPr>
      <w:r>
        <w:rPr>
          <w:sz w:val="24"/>
          <w:szCs w:val="24"/>
        </w:rPr>
        <w:t xml:space="preserve">Der genaue Termin </w:t>
      </w:r>
      <w:r w:rsidR="00942E1F" w:rsidRPr="00942E1F">
        <w:rPr>
          <w:sz w:val="24"/>
          <w:szCs w:val="24"/>
        </w:rPr>
        <w:t xml:space="preserve">wird den Eltern rechtzeitig bekannt gegeben.  </w:t>
      </w:r>
    </w:p>
    <w:p w14:paraId="010BCC79" w14:textId="77B25C34" w:rsidR="004F2DF1" w:rsidRPr="004F2DF1" w:rsidRDefault="004F2DF1" w:rsidP="004F2DF1">
      <w:pPr>
        <w:rPr>
          <w:rFonts w:asciiTheme="minorHAnsi" w:hAnsiTheme="minorHAnsi" w:cstheme="minorHAnsi"/>
          <w:sz w:val="24"/>
          <w:szCs w:val="24"/>
        </w:rPr>
      </w:pPr>
      <w:bookmarkStart w:id="0" w:name="_Hlk137721564"/>
      <w:r w:rsidRPr="004F2DF1">
        <w:rPr>
          <w:rFonts w:asciiTheme="minorHAnsi" w:hAnsiTheme="minorHAnsi" w:cstheme="minorHAnsi"/>
          <w:color w:val="000000"/>
          <w:sz w:val="24"/>
          <w:szCs w:val="24"/>
          <w:shd w:val="clear" w:color="auto" w:fill="FFFFFF"/>
        </w:rPr>
        <w:t>Des Weiteren achten wir darauf</w:t>
      </w:r>
      <w:r>
        <w:rPr>
          <w:rFonts w:asciiTheme="minorHAnsi" w:hAnsiTheme="minorHAnsi" w:cstheme="minorHAnsi"/>
          <w:color w:val="000000"/>
          <w:sz w:val="24"/>
          <w:szCs w:val="24"/>
          <w:shd w:val="clear" w:color="auto" w:fill="FFFFFF"/>
        </w:rPr>
        <w:t>,</w:t>
      </w:r>
      <w:r w:rsidRPr="004F2DF1">
        <w:rPr>
          <w:rFonts w:asciiTheme="minorHAnsi" w:hAnsiTheme="minorHAnsi" w:cstheme="minorHAnsi"/>
          <w:color w:val="000000"/>
          <w:sz w:val="24"/>
          <w:szCs w:val="24"/>
          <w:shd w:val="clear" w:color="auto" w:fill="FFFFFF"/>
        </w:rPr>
        <w:t xml:space="preserve"> das</w:t>
      </w:r>
      <w:r>
        <w:rPr>
          <w:rFonts w:asciiTheme="minorHAnsi" w:hAnsiTheme="minorHAnsi" w:cstheme="minorHAnsi"/>
          <w:color w:val="000000"/>
          <w:sz w:val="24"/>
          <w:szCs w:val="24"/>
          <w:shd w:val="clear" w:color="auto" w:fill="FFFFFF"/>
        </w:rPr>
        <w:t>s</w:t>
      </w:r>
      <w:r w:rsidRPr="004F2DF1">
        <w:rPr>
          <w:rFonts w:asciiTheme="minorHAnsi" w:hAnsiTheme="minorHAnsi" w:cstheme="minorHAnsi"/>
          <w:color w:val="000000"/>
          <w:sz w:val="24"/>
          <w:szCs w:val="24"/>
          <w:shd w:val="clear" w:color="auto" w:fill="FFFFFF"/>
        </w:rPr>
        <w:t xml:space="preserve"> jedes Kind eine </w:t>
      </w:r>
      <w:r w:rsidRPr="004F2DF1">
        <w:rPr>
          <w:rFonts w:asciiTheme="minorHAnsi" w:hAnsiTheme="minorHAnsi" w:cstheme="minorHAnsi"/>
          <w:sz w:val="24"/>
          <w:szCs w:val="24"/>
        </w:rPr>
        <w:t>mindestens 2 zusammenhängende Wochen Auszeit vom Kitaalltag bekommt (Siehe 6.1. pädagogischer Ansatz).</w:t>
      </w:r>
      <w:r w:rsidRPr="004F2DF1">
        <w:rPr>
          <w:rFonts w:asciiTheme="minorHAnsi" w:hAnsiTheme="minorHAnsi" w:cstheme="minorHAnsi"/>
          <w:color w:val="222223"/>
          <w:sz w:val="24"/>
          <w:szCs w:val="24"/>
          <w:shd w:val="clear" w:color="auto" w:fill="FFFFFF"/>
        </w:rPr>
        <w:t xml:space="preserve"> </w:t>
      </w:r>
    </w:p>
    <w:bookmarkEnd w:id="0"/>
    <w:p w14:paraId="03165D9D" w14:textId="77777777" w:rsidR="00C278F2" w:rsidRPr="00942E1F" w:rsidRDefault="00C278F2" w:rsidP="00942E1F">
      <w:pPr>
        <w:pStyle w:val="KeinLeerraum1"/>
        <w:spacing w:line="360" w:lineRule="auto"/>
        <w:rPr>
          <w:sz w:val="24"/>
          <w:szCs w:val="24"/>
        </w:rPr>
      </w:pPr>
    </w:p>
    <w:p w14:paraId="758E6AD9" w14:textId="77777777" w:rsidR="00942E1F" w:rsidRPr="00942E1F" w:rsidRDefault="00942E1F" w:rsidP="00942E1F">
      <w:pPr>
        <w:pStyle w:val="KeinLeerraum1"/>
        <w:spacing w:line="360" w:lineRule="auto"/>
        <w:rPr>
          <w:sz w:val="24"/>
          <w:szCs w:val="24"/>
        </w:rPr>
      </w:pPr>
    </w:p>
    <w:p w14:paraId="73A5F0C7" w14:textId="77777777" w:rsidR="00942E1F" w:rsidRDefault="00942E1F" w:rsidP="00942E1F">
      <w:pPr>
        <w:pStyle w:val="KeinLeerraum1"/>
      </w:pPr>
    </w:p>
    <w:p w14:paraId="4012FC80" w14:textId="77777777" w:rsidR="00942E1F" w:rsidRDefault="00942E1F" w:rsidP="00942E1F">
      <w:pPr>
        <w:pStyle w:val="KeinLeerraum1"/>
      </w:pPr>
    </w:p>
    <w:p w14:paraId="336D9E3B" w14:textId="77777777" w:rsidR="00B754FF" w:rsidRDefault="00B754FF" w:rsidP="00942E1F">
      <w:pPr>
        <w:pStyle w:val="KeinLeerraum1"/>
      </w:pPr>
    </w:p>
    <w:p w14:paraId="0F5C0E36" w14:textId="77777777" w:rsidR="00B754FF" w:rsidRDefault="00B754FF" w:rsidP="00942E1F">
      <w:pPr>
        <w:pStyle w:val="KeinLeerraum1"/>
      </w:pPr>
    </w:p>
    <w:p w14:paraId="5999D9C0" w14:textId="77777777" w:rsidR="00942E1F" w:rsidRDefault="00942E1F" w:rsidP="00942E1F">
      <w:pPr>
        <w:pStyle w:val="KeinLeerraum1"/>
      </w:pPr>
    </w:p>
    <w:p w14:paraId="7E437410" w14:textId="77777777" w:rsidR="00B754FF" w:rsidRDefault="00B754FF" w:rsidP="00942E1F">
      <w:pPr>
        <w:pStyle w:val="KeinLeerraum1"/>
      </w:pPr>
    </w:p>
    <w:p w14:paraId="7CC8776E" w14:textId="77777777" w:rsidR="00B754FF" w:rsidRDefault="00B754FF" w:rsidP="00942E1F">
      <w:pPr>
        <w:pStyle w:val="KeinLeerraum1"/>
      </w:pPr>
    </w:p>
    <w:p w14:paraId="319AAD46" w14:textId="77777777" w:rsidR="00B754FF" w:rsidRDefault="00B754FF" w:rsidP="00942E1F">
      <w:pPr>
        <w:pStyle w:val="KeinLeerraum1"/>
      </w:pPr>
    </w:p>
    <w:p w14:paraId="15F62914" w14:textId="77777777" w:rsidR="00B754FF" w:rsidRDefault="00B754FF" w:rsidP="00942E1F">
      <w:pPr>
        <w:pStyle w:val="KeinLeerraum1"/>
      </w:pPr>
    </w:p>
    <w:p w14:paraId="1F92A528" w14:textId="77777777" w:rsidR="00B754FF" w:rsidRDefault="00B754FF" w:rsidP="00942E1F">
      <w:pPr>
        <w:pStyle w:val="KeinLeerraum1"/>
      </w:pPr>
    </w:p>
    <w:p w14:paraId="57D6AE8B" w14:textId="77777777" w:rsidR="00B754FF" w:rsidRDefault="00B754FF" w:rsidP="00942E1F">
      <w:pPr>
        <w:pStyle w:val="KeinLeerraum1"/>
      </w:pPr>
    </w:p>
    <w:p w14:paraId="61F3017B" w14:textId="77777777" w:rsidR="00B754FF" w:rsidRDefault="00B754FF" w:rsidP="00942E1F">
      <w:pPr>
        <w:pStyle w:val="KeinLeerraum1"/>
      </w:pPr>
    </w:p>
    <w:p w14:paraId="428CB69B" w14:textId="77777777" w:rsidR="00B754FF" w:rsidRDefault="00B754FF" w:rsidP="00942E1F">
      <w:pPr>
        <w:pStyle w:val="KeinLeerraum1"/>
      </w:pPr>
    </w:p>
    <w:p w14:paraId="2B4639DE" w14:textId="77777777" w:rsidR="00B754FF" w:rsidRDefault="00B754FF" w:rsidP="00942E1F">
      <w:pPr>
        <w:pStyle w:val="KeinLeerraum1"/>
      </w:pPr>
    </w:p>
    <w:p w14:paraId="4026C028" w14:textId="77777777" w:rsidR="00B754FF" w:rsidRDefault="00B754FF" w:rsidP="00942E1F">
      <w:pPr>
        <w:pStyle w:val="KeinLeerraum1"/>
      </w:pPr>
    </w:p>
    <w:p w14:paraId="29A69573" w14:textId="77777777" w:rsidR="00B754FF" w:rsidRDefault="00B754FF" w:rsidP="00942E1F">
      <w:pPr>
        <w:pStyle w:val="KeinLeerraum1"/>
      </w:pPr>
    </w:p>
    <w:p w14:paraId="76C02B39" w14:textId="77777777" w:rsidR="00B754FF" w:rsidRDefault="00B754FF" w:rsidP="00942E1F">
      <w:pPr>
        <w:pStyle w:val="KeinLeerraum1"/>
      </w:pPr>
    </w:p>
    <w:p w14:paraId="454730BA" w14:textId="77777777" w:rsidR="00B754FF" w:rsidRDefault="00B754FF" w:rsidP="00942E1F">
      <w:pPr>
        <w:pStyle w:val="KeinLeerraum1"/>
      </w:pPr>
    </w:p>
    <w:p w14:paraId="572535B2" w14:textId="77777777" w:rsidR="00B754FF" w:rsidRDefault="00B754FF" w:rsidP="00942E1F">
      <w:pPr>
        <w:pStyle w:val="KeinLeerraum1"/>
      </w:pPr>
    </w:p>
    <w:p w14:paraId="4989DD9B" w14:textId="77777777" w:rsidR="00B754FF" w:rsidRDefault="00B754FF" w:rsidP="00942E1F">
      <w:pPr>
        <w:pStyle w:val="KeinLeerraum1"/>
      </w:pPr>
    </w:p>
    <w:p w14:paraId="49076B62" w14:textId="77777777" w:rsidR="00B754FF" w:rsidRDefault="00B754FF" w:rsidP="00942E1F">
      <w:pPr>
        <w:pStyle w:val="KeinLeerraum1"/>
      </w:pPr>
    </w:p>
    <w:p w14:paraId="3CAF73E8" w14:textId="77777777" w:rsidR="00B754FF" w:rsidRDefault="00B754FF" w:rsidP="00942E1F">
      <w:pPr>
        <w:pStyle w:val="KeinLeerraum1"/>
      </w:pPr>
    </w:p>
    <w:p w14:paraId="31FE54F0" w14:textId="77777777" w:rsidR="00B754FF" w:rsidRDefault="00B754FF" w:rsidP="00942E1F">
      <w:pPr>
        <w:pStyle w:val="KeinLeerraum1"/>
      </w:pPr>
    </w:p>
    <w:p w14:paraId="050D43DF" w14:textId="77777777" w:rsidR="00942E1F" w:rsidRDefault="00942E1F" w:rsidP="00942E1F">
      <w:pPr>
        <w:pStyle w:val="KeinLeerraum1"/>
      </w:pPr>
    </w:p>
    <w:p w14:paraId="68F17CD4" w14:textId="77777777" w:rsidR="00942E1F" w:rsidRDefault="00942E1F" w:rsidP="00942E1F">
      <w:pPr>
        <w:pStyle w:val="KeinLeerraum1"/>
      </w:pPr>
    </w:p>
    <w:p w14:paraId="134EC169" w14:textId="77777777" w:rsidR="00942E1F" w:rsidRDefault="00942E1F" w:rsidP="00942E1F">
      <w:pPr>
        <w:pStyle w:val="KeinLeerraum1"/>
      </w:pPr>
    </w:p>
    <w:p w14:paraId="4F5E9E4E" w14:textId="77777777" w:rsidR="00B754FF" w:rsidRDefault="00B754FF" w:rsidP="00942E1F">
      <w:pPr>
        <w:pStyle w:val="KeinLeerraum1"/>
      </w:pPr>
    </w:p>
    <w:p w14:paraId="7BEBE2E9" w14:textId="77777777" w:rsidR="00B754FF" w:rsidRDefault="00B754FF" w:rsidP="00942E1F">
      <w:pPr>
        <w:pStyle w:val="KeinLeerraum1"/>
      </w:pPr>
    </w:p>
    <w:p w14:paraId="236CF6EA" w14:textId="77777777" w:rsidR="007C21BF" w:rsidRDefault="007C21BF" w:rsidP="00942E1F">
      <w:pPr>
        <w:pStyle w:val="KeinLeerraum1"/>
      </w:pPr>
    </w:p>
    <w:p w14:paraId="264922A3" w14:textId="77777777" w:rsidR="00942E1F" w:rsidRDefault="00942E1F" w:rsidP="00942E1F">
      <w:pPr>
        <w:pStyle w:val="KeinLeerraum1"/>
        <w:rPr>
          <w:b/>
          <w:bCs/>
          <w:sz w:val="28"/>
          <w:szCs w:val="28"/>
        </w:rPr>
      </w:pPr>
      <w:r w:rsidRPr="00942E1F">
        <w:rPr>
          <w:b/>
          <w:bCs/>
          <w:sz w:val="28"/>
          <w:szCs w:val="28"/>
        </w:rPr>
        <w:t>3.2. Räumliche Rahmenbedingungen</w:t>
      </w:r>
    </w:p>
    <w:p w14:paraId="5EC28075" w14:textId="77777777" w:rsidR="00C533F4" w:rsidRDefault="00C533F4" w:rsidP="00942E1F">
      <w:pPr>
        <w:pStyle w:val="KeinLeerraum1"/>
        <w:rPr>
          <w:b/>
          <w:bCs/>
          <w:sz w:val="28"/>
          <w:szCs w:val="28"/>
        </w:rPr>
      </w:pPr>
    </w:p>
    <w:p w14:paraId="66C70003" w14:textId="77777777" w:rsidR="00942E1F" w:rsidRPr="00942E1F" w:rsidRDefault="00942E1F" w:rsidP="00942E1F">
      <w:pPr>
        <w:pStyle w:val="KeinLeerraum1"/>
        <w:spacing w:line="360" w:lineRule="auto"/>
        <w:rPr>
          <w:sz w:val="24"/>
          <w:szCs w:val="24"/>
        </w:rPr>
      </w:pPr>
      <w:r w:rsidRPr="00942E1F">
        <w:rPr>
          <w:sz w:val="24"/>
          <w:szCs w:val="24"/>
        </w:rPr>
        <w:t>Unsere Kita besteht aus zwei Gebäudekomplexen, dem Kita- und dem Hortgebäude, mit jeweils einem großen Außenbereich.</w:t>
      </w:r>
    </w:p>
    <w:p w14:paraId="7B58686D" w14:textId="77777777" w:rsidR="00942E1F" w:rsidRPr="00942E1F" w:rsidRDefault="00942E1F" w:rsidP="00942E1F">
      <w:pPr>
        <w:pStyle w:val="KeinLeerraum1"/>
        <w:spacing w:line="360" w:lineRule="auto"/>
        <w:rPr>
          <w:sz w:val="24"/>
          <w:szCs w:val="24"/>
        </w:rPr>
      </w:pPr>
      <w:r w:rsidRPr="00942E1F">
        <w:rPr>
          <w:sz w:val="24"/>
          <w:szCs w:val="24"/>
        </w:rPr>
        <w:t>Außenbereich:</w:t>
      </w:r>
    </w:p>
    <w:p w14:paraId="09AB08AD" w14:textId="77777777" w:rsidR="00942E1F" w:rsidRPr="00942E1F" w:rsidRDefault="00942E1F" w:rsidP="00942E1F">
      <w:pPr>
        <w:pStyle w:val="KeinLeerraum1"/>
        <w:spacing w:line="360" w:lineRule="auto"/>
        <w:rPr>
          <w:sz w:val="24"/>
          <w:szCs w:val="24"/>
        </w:rPr>
      </w:pPr>
      <w:r w:rsidRPr="00942E1F">
        <w:rPr>
          <w:sz w:val="24"/>
          <w:szCs w:val="24"/>
        </w:rPr>
        <w:t xml:space="preserve">Das Gebäude der Kindertagesstätte ist umschlossen von einem Außenbereich, welcher sich aus Krippen- und Kitaspielplatz zusammensetzt. Es befinden sich dort Sandspielmöglichkeiten, Spielgeräte zum Klettern, Schaukeln und Turnen sowie viel Platz zum Laufen und Fahren mit diversen Fahrzeugen. </w:t>
      </w:r>
    </w:p>
    <w:p w14:paraId="017877B2" w14:textId="77777777" w:rsidR="00942E1F" w:rsidRPr="00942E1F" w:rsidRDefault="00942E1F" w:rsidP="00942E1F">
      <w:pPr>
        <w:pStyle w:val="KeinLeerraum1"/>
        <w:spacing w:line="360" w:lineRule="auto"/>
        <w:rPr>
          <w:sz w:val="24"/>
          <w:szCs w:val="24"/>
        </w:rPr>
      </w:pPr>
      <w:r w:rsidRPr="00942E1F">
        <w:rPr>
          <w:sz w:val="24"/>
          <w:szCs w:val="24"/>
        </w:rPr>
        <w:t>Ein großer Holzschuppen bietet Platz für die Unterbringung verschiedenster Spielmaterialien.</w:t>
      </w:r>
    </w:p>
    <w:p w14:paraId="0594868A" w14:textId="77777777" w:rsidR="00942E1F" w:rsidRDefault="00942E1F" w:rsidP="00942E1F">
      <w:pPr>
        <w:pStyle w:val="KeinLeerraum1"/>
        <w:spacing w:line="360" w:lineRule="auto"/>
        <w:rPr>
          <w:sz w:val="24"/>
          <w:szCs w:val="24"/>
        </w:rPr>
      </w:pPr>
    </w:p>
    <w:p w14:paraId="2DFA0951" w14:textId="77777777" w:rsidR="00FE536D" w:rsidRDefault="00FE536D" w:rsidP="00942E1F">
      <w:pPr>
        <w:pStyle w:val="KeinLeerraum1"/>
        <w:spacing w:line="360" w:lineRule="auto"/>
        <w:rPr>
          <w:sz w:val="24"/>
          <w:szCs w:val="24"/>
        </w:rPr>
      </w:pPr>
    </w:p>
    <w:p w14:paraId="6C443BB4" w14:textId="77777777" w:rsidR="00FE536D" w:rsidRDefault="00FE536D" w:rsidP="00942E1F">
      <w:pPr>
        <w:pStyle w:val="KeinLeerraum1"/>
        <w:spacing w:line="360" w:lineRule="auto"/>
        <w:rPr>
          <w:sz w:val="24"/>
          <w:szCs w:val="24"/>
        </w:rPr>
      </w:pPr>
    </w:p>
    <w:p w14:paraId="10B349B0" w14:textId="77777777" w:rsidR="00942E1F" w:rsidRPr="00942E1F" w:rsidRDefault="00942E1F" w:rsidP="00942E1F">
      <w:pPr>
        <w:pStyle w:val="KeinLeerraum1"/>
        <w:spacing w:line="360" w:lineRule="auto"/>
        <w:rPr>
          <w:sz w:val="24"/>
          <w:szCs w:val="24"/>
        </w:rPr>
      </w:pPr>
      <w:r w:rsidRPr="00942E1F">
        <w:rPr>
          <w:sz w:val="24"/>
          <w:szCs w:val="24"/>
        </w:rPr>
        <w:t>Der offene Spielbereich des Hortes fördert die Eigenverantwortlichkeit der Kinder. Er bietet den Kindern vielfältige Möglichkeiten sich auszuprobieren, mit Naturmaterial zu experimentieren und die Entwicklung der Selbstständigkeit anzuregen.</w:t>
      </w:r>
    </w:p>
    <w:p w14:paraId="491EA65A" w14:textId="77777777" w:rsidR="00942E1F" w:rsidRDefault="00942E1F" w:rsidP="00942E1F">
      <w:pPr>
        <w:pStyle w:val="KeinLeerraum1"/>
        <w:spacing w:line="360" w:lineRule="auto"/>
        <w:rPr>
          <w:sz w:val="24"/>
          <w:szCs w:val="24"/>
        </w:rPr>
      </w:pPr>
    </w:p>
    <w:p w14:paraId="37E09420" w14:textId="77777777" w:rsidR="00FE536D" w:rsidRDefault="00FE536D" w:rsidP="00942E1F">
      <w:pPr>
        <w:pStyle w:val="KeinLeerraum1"/>
        <w:spacing w:line="360" w:lineRule="auto"/>
        <w:rPr>
          <w:sz w:val="24"/>
          <w:szCs w:val="24"/>
        </w:rPr>
      </w:pPr>
    </w:p>
    <w:p w14:paraId="3D9F69C4" w14:textId="77777777" w:rsidR="00942E1F" w:rsidRPr="00942E1F" w:rsidRDefault="00942E1F" w:rsidP="00942E1F">
      <w:pPr>
        <w:pStyle w:val="KeinLeerraum1"/>
        <w:spacing w:line="360" w:lineRule="auto"/>
        <w:rPr>
          <w:sz w:val="24"/>
          <w:szCs w:val="24"/>
        </w:rPr>
      </w:pPr>
      <w:r w:rsidRPr="00942E1F">
        <w:rPr>
          <w:sz w:val="24"/>
          <w:szCs w:val="24"/>
        </w:rPr>
        <w:t>Räumlichkeiten:</w:t>
      </w:r>
    </w:p>
    <w:p w14:paraId="27A94B63" w14:textId="77777777" w:rsidR="00942E1F" w:rsidRPr="00942E1F" w:rsidRDefault="00461643" w:rsidP="00942E1F">
      <w:pPr>
        <w:pStyle w:val="KeinLeerraum1"/>
        <w:spacing w:line="360" w:lineRule="auto"/>
        <w:rPr>
          <w:sz w:val="24"/>
          <w:szCs w:val="24"/>
        </w:rPr>
      </w:pPr>
      <w:r>
        <w:rPr>
          <w:sz w:val="24"/>
          <w:szCs w:val="24"/>
        </w:rPr>
        <w:t>Die</w:t>
      </w:r>
      <w:r w:rsidR="00942E1F" w:rsidRPr="00942E1F">
        <w:rPr>
          <w:sz w:val="24"/>
          <w:szCs w:val="24"/>
        </w:rPr>
        <w:t xml:space="preserve"> Kita ist ein ebenerdiger Rundbau mit begrünter Dachfläche.</w:t>
      </w:r>
    </w:p>
    <w:p w14:paraId="24BDDDDF" w14:textId="77777777" w:rsidR="00942E1F" w:rsidRPr="00942E1F" w:rsidRDefault="00942E1F" w:rsidP="00942E1F">
      <w:pPr>
        <w:pStyle w:val="KeinLeerraum1"/>
        <w:spacing w:line="360" w:lineRule="auto"/>
        <w:rPr>
          <w:sz w:val="24"/>
          <w:szCs w:val="24"/>
        </w:rPr>
      </w:pPr>
    </w:p>
    <w:p w14:paraId="22F583BD" w14:textId="77777777" w:rsidR="00942E1F" w:rsidRPr="00942E1F" w:rsidRDefault="00942E1F" w:rsidP="00942E1F">
      <w:pPr>
        <w:pStyle w:val="KeinLeerraum1"/>
        <w:spacing w:line="360" w:lineRule="auto"/>
        <w:rPr>
          <w:sz w:val="24"/>
          <w:szCs w:val="24"/>
        </w:rPr>
      </w:pPr>
      <w:r w:rsidRPr="00942E1F">
        <w:rPr>
          <w:sz w:val="24"/>
          <w:szCs w:val="24"/>
        </w:rPr>
        <w:t>Die Räume des Kindergartens sind kreisförmig um das Zentrum des Gebäudes, die Aula, angeordnet.</w:t>
      </w:r>
    </w:p>
    <w:p w14:paraId="3FCBA754" w14:textId="77777777" w:rsidR="00942E1F" w:rsidRPr="00942E1F" w:rsidRDefault="00942E1F" w:rsidP="00942E1F">
      <w:pPr>
        <w:pStyle w:val="KeinLeerraum1"/>
        <w:spacing w:line="360" w:lineRule="auto"/>
        <w:rPr>
          <w:sz w:val="24"/>
          <w:szCs w:val="24"/>
        </w:rPr>
      </w:pPr>
      <w:r w:rsidRPr="00942E1F">
        <w:rPr>
          <w:sz w:val="24"/>
          <w:szCs w:val="24"/>
        </w:rPr>
        <w:t xml:space="preserve">Alle Türen öffnen sich auf diese Mitte hin. Die Aula wird somit zum Begegnungs- und Kommunikationspunkt. Jeder Gruppenraum verfügt über einen Zugang zum Außenbereich.  </w:t>
      </w:r>
    </w:p>
    <w:p w14:paraId="02DF07CD" w14:textId="77777777" w:rsidR="00942E1F" w:rsidRPr="00942E1F" w:rsidRDefault="00461643" w:rsidP="00942E1F">
      <w:pPr>
        <w:pStyle w:val="KeinLeerraum1"/>
        <w:spacing w:line="360" w:lineRule="auto"/>
        <w:rPr>
          <w:sz w:val="24"/>
          <w:szCs w:val="24"/>
        </w:rPr>
      </w:pPr>
      <w:r>
        <w:rPr>
          <w:sz w:val="24"/>
          <w:szCs w:val="24"/>
        </w:rPr>
        <w:t>Die farbliche Gestaltung ermöglicht den Kindern eine Orientierung im Haus</w:t>
      </w:r>
      <w:r w:rsidR="00942E1F" w:rsidRPr="00942E1F">
        <w:rPr>
          <w:sz w:val="24"/>
          <w:szCs w:val="24"/>
        </w:rPr>
        <w:t>.</w:t>
      </w:r>
    </w:p>
    <w:p w14:paraId="413B057C" w14:textId="77777777" w:rsidR="00942E1F" w:rsidRDefault="00942E1F" w:rsidP="00942E1F">
      <w:pPr>
        <w:pStyle w:val="KeinLeerraum1"/>
      </w:pPr>
    </w:p>
    <w:p w14:paraId="104E40DE" w14:textId="77777777" w:rsidR="00942E1F" w:rsidRDefault="00942E1F" w:rsidP="00942E1F">
      <w:pPr>
        <w:pStyle w:val="KeinLeerraum1"/>
      </w:pPr>
    </w:p>
    <w:p w14:paraId="251B2E76" w14:textId="77777777" w:rsidR="00942E1F" w:rsidRDefault="00942E1F" w:rsidP="00942E1F">
      <w:pPr>
        <w:pStyle w:val="KeinLeerraum1"/>
      </w:pPr>
    </w:p>
    <w:p w14:paraId="1ED225FB" w14:textId="77777777" w:rsidR="00942E1F" w:rsidRDefault="00942E1F" w:rsidP="00942E1F">
      <w:pPr>
        <w:pStyle w:val="KeinLeerraum1"/>
      </w:pPr>
    </w:p>
    <w:p w14:paraId="7F07E21A" w14:textId="77777777" w:rsidR="00942E1F" w:rsidRDefault="00942E1F" w:rsidP="00942E1F">
      <w:pPr>
        <w:pStyle w:val="KeinLeerraum1"/>
      </w:pPr>
    </w:p>
    <w:p w14:paraId="6C79EA11" w14:textId="77777777" w:rsidR="00942E1F" w:rsidRDefault="00942E1F" w:rsidP="00942E1F">
      <w:pPr>
        <w:pStyle w:val="KeinLeerraum1"/>
      </w:pPr>
    </w:p>
    <w:p w14:paraId="1C157A4D" w14:textId="77777777" w:rsidR="00942E1F" w:rsidRDefault="00942E1F" w:rsidP="00942E1F">
      <w:pPr>
        <w:pStyle w:val="KeinLeerraum1"/>
      </w:pPr>
    </w:p>
    <w:p w14:paraId="7F0193A4" w14:textId="77777777" w:rsidR="00942E1F" w:rsidRDefault="00942E1F" w:rsidP="00942E1F">
      <w:pPr>
        <w:pStyle w:val="KeinLeerraum1"/>
      </w:pPr>
    </w:p>
    <w:p w14:paraId="7A89F934" w14:textId="77777777" w:rsidR="00942E1F" w:rsidRDefault="00942E1F" w:rsidP="00942E1F">
      <w:pPr>
        <w:pStyle w:val="KeinLeerraum1"/>
      </w:pPr>
    </w:p>
    <w:p w14:paraId="1A2A3F32" w14:textId="77777777" w:rsidR="00942E1F" w:rsidRDefault="00942E1F" w:rsidP="00942E1F">
      <w:pPr>
        <w:pStyle w:val="KeinLeerraum1"/>
      </w:pPr>
    </w:p>
    <w:p w14:paraId="61C72C04" w14:textId="77777777" w:rsidR="007C21BF" w:rsidRDefault="007C21BF" w:rsidP="00942E1F">
      <w:pPr>
        <w:pStyle w:val="KeinLeerraum1"/>
        <w:spacing w:line="360" w:lineRule="auto"/>
      </w:pPr>
    </w:p>
    <w:p w14:paraId="30F080E7" w14:textId="77777777" w:rsidR="00942E1F" w:rsidRPr="00942E1F" w:rsidRDefault="00942E1F" w:rsidP="00942E1F">
      <w:pPr>
        <w:pStyle w:val="KeinLeerraum1"/>
        <w:spacing w:line="360" w:lineRule="auto"/>
        <w:rPr>
          <w:sz w:val="24"/>
          <w:szCs w:val="24"/>
        </w:rPr>
      </w:pPr>
      <w:r w:rsidRPr="00942E1F">
        <w:rPr>
          <w:sz w:val="24"/>
          <w:szCs w:val="24"/>
        </w:rPr>
        <w:t>Räume:</w:t>
      </w:r>
    </w:p>
    <w:p w14:paraId="158DE387" w14:textId="77777777" w:rsidR="00942E1F" w:rsidRPr="00942E1F" w:rsidRDefault="00942E1F" w:rsidP="00942E1F">
      <w:pPr>
        <w:pStyle w:val="KeinLeerraum1"/>
        <w:spacing w:line="360" w:lineRule="auto"/>
        <w:rPr>
          <w:sz w:val="24"/>
          <w:szCs w:val="24"/>
        </w:rPr>
      </w:pPr>
    </w:p>
    <w:p w14:paraId="7F5E8210" w14:textId="77777777" w:rsidR="00942E1F" w:rsidRPr="00942E1F" w:rsidRDefault="00942E1F" w:rsidP="00942E1F">
      <w:pPr>
        <w:pStyle w:val="KeinLeerraum1"/>
        <w:numPr>
          <w:ilvl w:val="0"/>
          <w:numId w:val="6"/>
        </w:numPr>
        <w:spacing w:line="360" w:lineRule="auto"/>
        <w:rPr>
          <w:sz w:val="24"/>
          <w:szCs w:val="24"/>
        </w:rPr>
      </w:pPr>
      <w:r w:rsidRPr="00942E1F">
        <w:rPr>
          <w:sz w:val="24"/>
          <w:szCs w:val="24"/>
        </w:rPr>
        <w:t>2 Krippenräume mit gemeinsamen Wasch- und Schlafraum, sowie einem separaten Garderobenraum</w:t>
      </w:r>
    </w:p>
    <w:p w14:paraId="67B09FB7" w14:textId="77777777" w:rsidR="00461643" w:rsidRDefault="00942E1F" w:rsidP="00942E1F">
      <w:pPr>
        <w:pStyle w:val="KeinLeerraum1"/>
        <w:numPr>
          <w:ilvl w:val="0"/>
          <w:numId w:val="6"/>
        </w:numPr>
        <w:spacing w:line="360" w:lineRule="auto"/>
        <w:rPr>
          <w:sz w:val="24"/>
          <w:szCs w:val="24"/>
        </w:rPr>
      </w:pPr>
      <w:r w:rsidRPr="00942E1F">
        <w:rPr>
          <w:sz w:val="24"/>
          <w:szCs w:val="24"/>
        </w:rPr>
        <w:t>8 Gruppenräume für Kita- Kinder mit dazugehörigen Waschräumen, Garderoben auf dem Flur</w:t>
      </w:r>
    </w:p>
    <w:p w14:paraId="7DEC0BB7" w14:textId="77777777" w:rsidR="00942E1F" w:rsidRPr="00942E1F" w:rsidRDefault="00942E1F" w:rsidP="00942E1F">
      <w:pPr>
        <w:pStyle w:val="KeinLeerraum1"/>
        <w:numPr>
          <w:ilvl w:val="0"/>
          <w:numId w:val="6"/>
        </w:numPr>
        <w:spacing w:line="360" w:lineRule="auto"/>
        <w:rPr>
          <w:sz w:val="24"/>
          <w:szCs w:val="24"/>
        </w:rPr>
      </w:pPr>
      <w:r w:rsidRPr="00942E1F">
        <w:rPr>
          <w:sz w:val="24"/>
          <w:szCs w:val="24"/>
        </w:rPr>
        <w:t>1 Gruppenraum wird in der Schulze</w:t>
      </w:r>
      <w:r w:rsidR="00461643">
        <w:rPr>
          <w:sz w:val="24"/>
          <w:szCs w:val="24"/>
        </w:rPr>
        <w:t xml:space="preserve">it als Raum für den </w:t>
      </w:r>
      <w:proofErr w:type="spellStart"/>
      <w:r w:rsidR="00461643">
        <w:rPr>
          <w:sz w:val="24"/>
          <w:szCs w:val="24"/>
        </w:rPr>
        <w:t>Frühhort</w:t>
      </w:r>
      <w:proofErr w:type="spellEnd"/>
      <w:r w:rsidRPr="00942E1F">
        <w:rPr>
          <w:sz w:val="24"/>
          <w:szCs w:val="24"/>
        </w:rPr>
        <w:t xml:space="preserve"> genutzt</w:t>
      </w:r>
    </w:p>
    <w:p w14:paraId="638A5C52" w14:textId="77777777" w:rsidR="00942E1F" w:rsidRPr="00942E1F" w:rsidRDefault="00942E1F" w:rsidP="00942E1F">
      <w:pPr>
        <w:pStyle w:val="KeinLeerraum1"/>
        <w:numPr>
          <w:ilvl w:val="0"/>
          <w:numId w:val="6"/>
        </w:numPr>
        <w:spacing w:line="360" w:lineRule="auto"/>
        <w:rPr>
          <w:sz w:val="24"/>
          <w:szCs w:val="24"/>
        </w:rPr>
      </w:pPr>
      <w:r w:rsidRPr="00942E1F">
        <w:rPr>
          <w:sz w:val="24"/>
          <w:szCs w:val="24"/>
        </w:rPr>
        <w:t>Aula als Multifunktionsraum mit Bühne</w:t>
      </w:r>
    </w:p>
    <w:p w14:paraId="4E04A4E8" w14:textId="77777777" w:rsidR="00942E1F" w:rsidRPr="00942E1F" w:rsidRDefault="00942E1F" w:rsidP="00942E1F">
      <w:pPr>
        <w:pStyle w:val="KeinLeerraum1"/>
        <w:numPr>
          <w:ilvl w:val="0"/>
          <w:numId w:val="6"/>
        </w:numPr>
        <w:spacing w:line="360" w:lineRule="auto"/>
        <w:rPr>
          <w:sz w:val="24"/>
          <w:szCs w:val="24"/>
        </w:rPr>
      </w:pPr>
      <w:r w:rsidRPr="00942E1F">
        <w:rPr>
          <w:sz w:val="24"/>
          <w:szCs w:val="24"/>
        </w:rPr>
        <w:t>Küche für Frühstück und Vesperversorgung, Ausgabe des Mittagessens</w:t>
      </w:r>
    </w:p>
    <w:p w14:paraId="2337406F" w14:textId="77777777" w:rsidR="00C90433" w:rsidRDefault="00942E1F" w:rsidP="00942E1F">
      <w:pPr>
        <w:pStyle w:val="KeinLeerraum1"/>
        <w:spacing w:line="360" w:lineRule="auto"/>
        <w:rPr>
          <w:b/>
          <w:bCs/>
          <w:sz w:val="24"/>
          <w:szCs w:val="24"/>
        </w:rPr>
      </w:pPr>
      <w:r w:rsidRPr="00942E1F">
        <w:rPr>
          <w:sz w:val="24"/>
          <w:szCs w:val="24"/>
        </w:rPr>
        <w:t xml:space="preserve">      </w:t>
      </w:r>
      <w:r w:rsidRPr="00942E1F">
        <w:rPr>
          <w:b/>
          <w:bCs/>
          <w:sz w:val="24"/>
          <w:szCs w:val="24"/>
        </w:rPr>
        <w:t xml:space="preserve"> </w:t>
      </w:r>
    </w:p>
    <w:p w14:paraId="19AFA83C" w14:textId="77777777" w:rsidR="00942E1F" w:rsidRPr="00942E1F" w:rsidRDefault="00942E1F" w:rsidP="00942E1F">
      <w:pPr>
        <w:pStyle w:val="KeinLeerraum1"/>
        <w:spacing w:line="360" w:lineRule="auto"/>
        <w:rPr>
          <w:sz w:val="24"/>
          <w:szCs w:val="24"/>
        </w:rPr>
      </w:pPr>
    </w:p>
    <w:p w14:paraId="02D5CB56" w14:textId="77777777" w:rsidR="00942E1F" w:rsidRPr="00942E1F" w:rsidRDefault="00174E9A" w:rsidP="00942E1F">
      <w:pPr>
        <w:pStyle w:val="KeinLeerraum1"/>
        <w:spacing w:line="360" w:lineRule="auto"/>
        <w:rPr>
          <w:sz w:val="24"/>
          <w:szCs w:val="24"/>
        </w:rPr>
      </w:pPr>
      <w:r>
        <w:rPr>
          <w:sz w:val="24"/>
          <w:szCs w:val="24"/>
        </w:rPr>
        <w:t xml:space="preserve">7 </w:t>
      </w:r>
      <w:r w:rsidR="00942E1F" w:rsidRPr="00942E1F">
        <w:rPr>
          <w:sz w:val="24"/>
          <w:szCs w:val="24"/>
        </w:rPr>
        <w:t>Themenräume:</w:t>
      </w:r>
    </w:p>
    <w:p w14:paraId="5EE644EF" w14:textId="77777777" w:rsidR="00942E1F" w:rsidRPr="00942E1F" w:rsidRDefault="00942E1F" w:rsidP="00942E1F">
      <w:pPr>
        <w:pStyle w:val="KeinLeerraum1"/>
        <w:numPr>
          <w:ilvl w:val="0"/>
          <w:numId w:val="7"/>
        </w:numPr>
        <w:spacing w:line="360" w:lineRule="auto"/>
        <w:rPr>
          <w:sz w:val="24"/>
          <w:szCs w:val="24"/>
        </w:rPr>
      </w:pPr>
      <w:r w:rsidRPr="00942E1F">
        <w:rPr>
          <w:sz w:val="24"/>
          <w:szCs w:val="24"/>
        </w:rPr>
        <w:t>Atelier</w:t>
      </w:r>
    </w:p>
    <w:p w14:paraId="42EF627D" w14:textId="77777777" w:rsidR="00942E1F" w:rsidRPr="00942E1F" w:rsidRDefault="00942E1F" w:rsidP="00942E1F">
      <w:pPr>
        <w:pStyle w:val="KeinLeerraum1"/>
        <w:numPr>
          <w:ilvl w:val="0"/>
          <w:numId w:val="7"/>
        </w:numPr>
        <w:spacing w:line="360" w:lineRule="auto"/>
        <w:rPr>
          <w:sz w:val="24"/>
          <w:szCs w:val="24"/>
        </w:rPr>
      </w:pPr>
      <w:r w:rsidRPr="00942E1F">
        <w:rPr>
          <w:sz w:val="24"/>
          <w:szCs w:val="24"/>
        </w:rPr>
        <w:t>Bewegungsraum</w:t>
      </w:r>
    </w:p>
    <w:p w14:paraId="74A221D6" w14:textId="77777777" w:rsidR="00942E1F" w:rsidRPr="00942E1F" w:rsidRDefault="00942E1F" w:rsidP="00942E1F">
      <w:pPr>
        <w:pStyle w:val="KeinLeerraum1"/>
        <w:numPr>
          <w:ilvl w:val="0"/>
          <w:numId w:val="7"/>
        </w:numPr>
        <w:spacing w:line="360" w:lineRule="auto"/>
        <w:rPr>
          <w:sz w:val="24"/>
          <w:szCs w:val="24"/>
        </w:rPr>
      </w:pPr>
      <w:proofErr w:type="spellStart"/>
      <w:r w:rsidRPr="00942E1F">
        <w:rPr>
          <w:sz w:val="24"/>
          <w:szCs w:val="24"/>
        </w:rPr>
        <w:t>Snoezelraum</w:t>
      </w:r>
      <w:proofErr w:type="spellEnd"/>
    </w:p>
    <w:p w14:paraId="0AF8F313" w14:textId="77777777" w:rsidR="00942E1F" w:rsidRPr="00942E1F" w:rsidRDefault="00942E1F" w:rsidP="00942E1F">
      <w:pPr>
        <w:pStyle w:val="KeinLeerraum1"/>
        <w:numPr>
          <w:ilvl w:val="0"/>
          <w:numId w:val="7"/>
        </w:numPr>
        <w:spacing w:line="360" w:lineRule="auto"/>
        <w:rPr>
          <w:sz w:val="24"/>
          <w:szCs w:val="24"/>
        </w:rPr>
      </w:pPr>
      <w:r w:rsidRPr="00942E1F">
        <w:rPr>
          <w:sz w:val="24"/>
          <w:szCs w:val="24"/>
        </w:rPr>
        <w:t>Bibliothek</w:t>
      </w:r>
    </w:p>
    <w:p w14:paraId="0B91DBC6" w14:textId="77777777" w:rsidR="00942E1F" w:rsidRPr="00942E1F" w:rsidRDefault="00942E1F" w:rsidP="00942E1F">
      <w:pPr>
        <w:pStyle w:val="KeinLeerraum1"/>
        <w:numPr>
          <w:ilvl w:val="0"/>
          <w:numId w:val="7"/>
        </w:numPr>
        <w:spacing w:line="360" w:lineRule="auto"/>
        <w:rPr>
          <w:sz w:val="24"/>
          <w:szCs w:val="24"/>
        </w:rPr>
      </w:pPr>
      <w:r w:rsidRPr="00942E1F">
        <w:rPr>
          <w:sz w:val="24"/>
          <w:szCs w:val="24"/>
        </w:rPr>
        <w:t>Musikraum</w:t>
      </w:r>
    </w:p>
    <w:p w14:paraId="75A8F36C" w14:textId="77777777" w:rsidR="00942E1F" w:rsidRDefault="00942E1F" w:rsidP="00942E1F">
      <w:pPr>
        <w:pStyle w:val="KeinLeerraum1"/>
        <w:numPr>
          <w:ilvl w:val="0"/>
          <w:numId w:val="7"/>
        </w:numPr>
        <w:spacing w:line="360" w:lineRule="auto"/>
        <w:rPr>
          <w:sz w:val="24"/>
          <w:szCs w:val="24"/>
        </w:rPr>
      </w:pPr>
      <w:r w:rsidRPr="00942E1F">
        <w:rPr>
          <w:sz w:val="24"/>
          <w:szCs w:val="24"/>
        </w:rPr>
        <w:t>Kreativraum</w:t>
      </w:r>
    </w:p>
    <w:p w14:paraId="6D8F74C9" w14:textId="77777777" w:rsidR="00174E9A" w:rsidRPr="00942E1F" w:rsidRDefault="00174E9A" w:rsidP="00942E1F">
      <w:pPr>
        <w:pStyle w:val="KeinLeerraum1"/>
        <w:numPr>
          <w:ilvl w:val="0"/>
          <w:numId w:val="7"/>
        </w:numPr>
        <w:spacing w:line="360" w:lineRule="auto"/>
        <w:rPr>
          <w:sz w:val="24"/>
          <w:szCs w:val="24"/>
        </w:rPr>
      </w:pPr>
      <w:r>
        <w:rPr>
          <w:sz w:val="24"/>
          <w:szCs w:val="24"/>
        </w:rPr>
        <w:t>Labor</w:t>
      </w:r>
    </w:p>
    <w:p w14:paraId="33803B48" w14:textId="77777777" w:rsidR="00FE536D" w:rsidRDefault="00FE536D" w:rsidP="00942E1F">
      <w:pPr>
        <w:pStyle w:val="KeinLeerraum1"/>
        <w:spacing w:line="360" w:lineRule="auto"/>
        <w:ind w:left="360"/>
        <w:rPr>
          <w:sz w:val="24"/>
          <w:szCs w:val="24"/>
        </w:rPr>
      </w:pPr>
    </w:p>
    <w:p w14:paraId="596F0129" w14:textId="77777777" w:rsidR="00FE536D" w:rsidRDefault="00942E1F" w:rsidP="00942E1F">
      <w:pPr>
        <w:pStyle w:val="KeinLeerraum1"/>
        <w:spacing w:line="360" w:lineRule="auto"/>
        <w:ind w:left="360"/>
        <w:rPr>
          <w:sz w:val="24"/>
          <w:szCs w:val="24"/>
        </w:rPr>
      </w:pPr>
      <w:r w:rsidRPr="00942E1F">
        <w:rPr>
          <w:sz w:val="24"/>
          <w:szCs w:val="24"/>
        </w:rPr>
        <w:t xml:space="preserve">           </w:t>
      </w:r>
    </w:p>
    <w:p w14:paraId="128C7117" w14:textId="77777777" w:rsidR="004172A7" w:rsidRDefault="00942E1F" w:rsidP="00942E1F">
      <w:pPr>
        <w:pStyle w:val="KeinLeerraum1"/>
        <w:spacing w:line="360" w:lineRule="auto"/>
        <w:ind w:left="360"/>
        <w:rPr>
          <w:sz w:val="24"/>
          <w:szCs w:val="24"/>
        </w:rPr>
      </w:pPr>
      <w:r w:rsidRPr="00942E1F">
        <w:rPr>
          <w:sz w:val="24"/>
          <w:szCs w:val="24"/>
        </w:rPr>
        <w:t xml:space="preserve"> </w:t>
      </w:r>
    </w:p>
    <w:p w14:paraId="30DB481D" w14:textId="77777777" w:rsidR="004172A7" w:rsidRDefault="004172A7" w:rsidP="00942E1F">
      <w:pPr>
        <w:pStyle w:val="KeinLeerraum1"/>
        <w:spacing w:line="360" w:lineRule="auto"/>
        <w:ind w:left="360"/>
        <w:rPr>
          <w:sz w:val="24"/>
          <w:szCs w:val="24"/>
        </w:rPr>
      </w:pPr>
    </w:p>
    <w:p w14:paraId="676A4252" w14:textId="77777777" w:rsidR="00942E1F" w:rsidRPr="00942E1F" w:rsidRDefault="00942E1F" w:rsidP="00942E1F">
      <w:pPr>
        <w:pStyle w:val="KeinLeerraum1"/>
        <w:spacing w:line="360" w:lineRule="auto"/>
        <w:ind w:left="360"/>
        <w:rPr>
          <w:sz w:val="24"/>
          <w:szCs w:val="24"/>
        </w:rPr>
      </w:pPr>
      <w:r w:rsidRPr="00942E1F">
        <w:rPr>
          <w:sz w:val="24"/>
          <w:szCs w:val="24"/>
        </w:rPr>
        <w:t xml:space="preserve">                      </w:t>
      </w:r>
    </w:p>
    <w:p w14:paraId="727F300F" w14:textId="77777777" w:rsidR="00942E1F" w:rsidRPr="00942E1F" w:rsidRDefault="00942E1F" w:rsidP="00942E1F">
      <w:pPr>
        <w:pStyle w:val="KeinLeerraum1"/>
        <w:spacing w:line="360" w:lineRule="auto"/>
        <w:rPr>
          <w:sz w:val="24"/>
          <w:szCs w:val="24"/>
        </w:rPr>
      </w:pPr>
      <w:r w:rsidRPr="00942E1F">
        <w:rPr>
          <w:sz w:val="24"/>
          <w:szCs w:val="24"/>
        </w:rPr>
        <w:t>Unser zweistöckiges Hortgebäude, mit angrenzendem Essenraum, verfügt über vier Räume</w:t>
      </w:r>
      <w:r w:rsidR="00461643">
        <w:rPr>
          <w:sz w:val="24"/>
          <w:szCs w:val="24"/>
        </w:rPr>
        <w:t>,</w:t>
      </w:r>
      <w:r w:rsidRPr="00942E1F">
        <w:rPr>
          <w:sz w:val="24"/>
          <w:szCs w:val="24"/>
        </w:rPr>
        <w:t xml:space="preserve"> in denen Kin</w:t>
      </w:r>
      <w:r w:rsidR="00461643">
        <w:rPr>
          <w:sz w:val="24"/>
          <w:szCs w:val="24"/>
        </w:rPr>
        <w:t>der sich dem Rollen,- Bau- und didaktischen</w:t>
      </w:r>
      <w:r w:rsidRPr="00942E1F">
        <w:rPr>
          <w:sz w:val="24"/>
          <w:szCs w:val="24"/>
        </w:rPr>
        <w:t xml:space="preserve"> Spiel widmen, sowie Bastelmöglichkeiten nutzen können. Weiterhin gibt es ein Hausaufgabenzimmer, einen Sportraum und einen Raum für Spiele und Betätigungen aller Art. Die Klassenräume der ersten Klassen der Grundschule Löcknitz werden zur Erledigung der Hausaufgaben genutzt.</w:t>
      </w:r>
    </w:p>
    <w:p w14:paraId="14639B59" w14:textId="77777777" w:rsidR="00942E1F" w:rsidRDefault="00942E1F" w:rsidP="00942E1F">
      <w:pPr>
        <w:pStyle w:val="KeinLeerraum1"/>
      </w:pPr>
    </w:p>
    <w:p w14:paraId="4C4B6E63" w14:textId="77777777" w:rsidR="008119F3" w:rsidRDefault="008119F3" w:rsidP="00942E1F">
      <w:pPr>
        <w:pStyle w:val="KeinLeerraum1"/>
      </w:pPr>
    </w:p>
    <w:p w14:paraId="04D6A9A1" w14:textId="77777777" w:rsidR="008119F3" w:rsidRDefault="008119F3" w:rsidP="00942E1F">
      <w:pPr>
        <w:pStyle w:val="KeinLeerraum1"/>
      </w:pPr>
    </w:p>
    <w:p w14:paraId="3A363AEA" w14:textId="77777777" w:rsidR="007C21BF" w:rsidRDefault="007C21BF" w:rsidP="00942E1F">
      <w:pPr>
        <w:pStyle w:val="KeinLeerraum1"/>
      </w:pPr>
    </w:p>
    <w:p w14:paraId="4D7EEA0A" w14:textId="77777777" w:rsidR="00942E1F" w:rsidRDefault="00942E1F" w:rsidP="00942E1F">
      <w:pPr>
        <w:pStyle w:val="KeinLeerraum1"/>
        <w:rPr>
          <w:b/>
          <w:sz w:val="28"/>
          <w:szCs w:val="28"/>
        </w:rPr>
      </w:pPr>
      <w:r w:rsidRPr="00942E1F">
        <w:rPr>
          <w:b/>
          <w:sz w:val="28"/>
          <w:szCs w:val="28"/>
        </w:rPr>
        <w:t>3.3. Personelle Rahmenbedingungen</w:t>
      </w:r>
    </w:p>
    <w:p w14:paraId="18E562F8" w14:textId="77777777" w:rsidR="00942E1F" w:rsidRPr="00942E1F" w:rsidRDefault="00942E1F" w:rsidP="00942E1F">
      <w:pPr>
        <w:pStyle w:val="KeinLeerraum1"/>
        <w:rPr>
          <w:sz w:val="28"/>
          <w:szCs w:val="28"/>
        </w:rPr>
      </w:pPr>
    </w:p>
    <w:p w14:paraId="331275B3" w14:textId="77777777" w:rsidR="00D85EA1" w:rsidRDefault="00942E1F" w:rsidP="00942E1F">
      <w:pPr>
        <w:pStyle w:val="KeinLeerraum1"/>
        <w:spacing w:line="360" w:lineRule="auto"/>
        <w:rPr>
          <w:sz w:val="24"/>
          <w:szCs w:val="24"/>
        </w:rPr>
      </w:pPr>
      <w:r w:rsidRPr="00942E1F">
        <w:rPr>
          <w:sz w:val="24"/>
          <w:szCs w:val="24"/>
        </w:rPr>
        <w:t>In</w:t>
      </w:r>
      <w:r w:rsidR="00D85EA1">
        <w:rPr>
          <w:sz w:val="24"/>
          <w:szCs w:val="24"/>
        </w:rPr>
        <w:t xml:space="preserve"> unserer Einrichtung arbeiten </w:t>
      </w:r>
      <w:r w:rsidR="00863052">
        <w:rPr>
          <w:sz w:val="24"/>
          <w:szCs w:val="24"/>
        </w:rPr>
        <w:t>30</w:t>
      </w:r>
      <w:r w:rsidRPr="00942E1F">
        <w:rPr>
          <w:sz w:val="24"/>
          <w:szCs w:val="24"/>
        </w:rPr>
        <w:t xml:space="preserve"> pädagogische Fachk</w:t>
      </w:r>
      <w:r w:rsidR="00D85EA1">
        <w:rPr>
          <w:sz w:val="24"/>
          <w:szCs w:val="24"/>
        </w:rPr>
        <w:t xml:space="preserve">räfte. Davon haben </w:t>
      </w:r>
      <w:r w:rsidR="00863052">
        <w:rPr>
          <w:sz w:val="24"/>
          <w:szCs w:val="24"/>
        </w:rPr>
        <w:t>29</w:t>
      </w:r>
      <w:r w:rsidR="00B44D9A">
        <w:rPr>
          <w:sz w:val="24"/>
          <w:szCs w:val="24"/>
        </w:rPr>
        <w:t xml:space="preserve"> Mitarbeiter</w:t>
      </w:r>
      <w:r w:rsidRPr="00942E1F">
        <w:rPr>
          <w:sz w:val="24"/>
          <w:szCs w:val="24"/>
        </w:rPr>
        <w:t xml:space="preserve"> den Abschluss als „Staatlich anerkannter E</w:t>
      </w:r>
      <w:r w:rsidR="00B44D9A">
        <w:rPr>
          <w:sz w:val="24"/>
          <w:szCs w:val="24"/>
        </w:rPr>
        <w:t>rzieher“</w:t>
      </w:r>
      <w:r w:rsidR="00461643">
        <w:rPr>
          <w:sz w:val="24"/>
          <w:szCs w:val="24"/>
        </w:rPr>
        <w:t xml:space="preserve"> und 1 Mitarbeiterin verfügt über den Magister </w:t>
      </w:r>
      <w:proofErr w:type="spellStart"/>
      <w:r w:rsidR="00461643">
        <w:rPr>
          <w:sz w:val="24"/>
          <w:szCs w:val="24"/>
        </w:rPr>
        <w:t>of</w:t>
      </w:r>
      <w:proofErr w:type="spellEnd"/>
      <w:r w:rsidR="00461643">
        <w:rPr>
          <w:sz w:val="24"/>
          <w:szCs w:val="24"/>
        </w:rPr>
        <w:t xml:space="preserve"> Arts in Philologie</w:t>
      </w:r>
      <w:r w:rsidR="00B520DF">
        <w:rPr>
          <w:sz w:val="24"/>
          <w:szCs w:val="24"/>
        </w:rPr>
        <w:t xml:space="preserve"> und ist ausgebildete Logopädin</w:t>
      </w:r>
      <w:r w:rsidR="00D85EA1">
        <w:rPr>
          <w:sz w:val="24"/>
          <w:szCs w:val="24"/>
        </w:rPr>
        <w:t xml:space="preserve">. Von den </w:t>
      </w:r>
      <w:r w:rsidR="00863052">
        <w:rPr>
          <w:sz w:val="24"/>
          <w:szCs w:val="24"/>
        </w:rPr>
        <w:t>30</w:t>
      </w:r>
      <w:r w:rsidR="00B44D9A">
        <w:rPr>
          <w:sz w:val="24"/>
          <w:szCs w:val="24"/>
        </w:rPr>
        <w:t xml:space="preserve"> Mitarbeitern</w:t>
      </w:r>
      <w:r w:rsidRPr="00942E1F">
        <w:rPr>
          <w:sz w:val="24"/>
          <w:szCs w:val="24"/>
        </w:rPr>
        <w:t xml:space="preserve"> arbeiten 2 Fachkräfte auf Leitungsebene, 1 Fachkraft ist für das</w:t>
      </w:r>
      <w:r w:rsidR="009C3882">
        <w:rPr>
          <w:sz w:val="24"/>
          <w:szCs w:val="24"/>
        </w:rPr>
        <w:t xml:space="preserve"> DESK- Verfahren zuständig und 1</w:t>
      </w:r>
      <w:r w:rsidRPr="00942E1F">
        <w:rPr>
          <w:sz w:val="24"/>
          <w:szCs w:val="24"/>
        </w:rPr>
        <w:t xml:space="preserve"> </w:t>
      </w:r>
      <w:r w:rsidR="00B44D9A">
        <w:rPr>
          <w:sz w:val="24"/>
          <w:szCs w:val="24"/>
        </w:rPr>
        <w:t xml:space="preserve">polnische </w:t>
      </w:r>
      <w:r w:rsidR="009C3882">
        <w:rPr>
          <w:sz w:val="24"/>
          <w:szCs w:val="24"/>
        </w:rPr>
        <w:t>Fachkra</w:t>
      </w:r>
      <w:r w:rsidRPr="00942E1F">
        <w:rPr>
          <w:sz w:val="24"/>
          <w:szCs w:val="24"/>
        </w:rPr>
        <w:t>ft</w:t>
      </w:r>
      <w:r w:rsidR="009C3882">
        <w:rPr>
          <w:sz w:val="24"/>
          <w:szCs w:val="24"/>
        </w:rPr>
        <w:t xml:space="preserve"> ist</w:t>
      </w:r>
      <w:r w:rsidRPr="00942E1F">
        <w:rPr>
          <w:sz w:val="24"/>
          <w:szCs w:val="24"/>
        </w:rPr>
        <w:t xml:space="preserve"> über das </w:t>
      </w:r>
      <w:r w:rsidR="00F9684E">
        <w:rPr>
          <w:sz w:val="24"/>
          <w:szCs w:val="24"/>
        </w:rPr>
        <w:t>Bundesprogramm Sprach- Kitas „Weil Sprache der Schlüssel zur Welt Ist“ als Muttersprachler</w:t>
      </w:r>
      <w:r w:rsidR="009C3882">
        <w:rPr>
          <w:sz w:val="24"/>
          <w:szCs w:val="24"/>
        </w:rPr>
        <w:t>in</w:t>
      </w:r>
      <w:r w:rsidRPr="00942E1F">
        <w:rPr>
          <w:sz w:val="24"/>
          <w:szCs w:val="24"/>
        </w:rPr>
        <w:t xml:space="preserve"> beschäftigt.</w:t>
      </w:r>
      <w:r w:rsidR="00D85EA1">
        <w:rPr>
          <w:sz w:val="24"/>
          <w:szCs w:val="24"/>
        </w:rPr>
        <w:t xml:space="preserve"> </w:t>
      </w:r>
      <w:proofErr w:type="spellStart"/>
      <w:r w:rsidR="00D85EA1">
        <w:rPr>
          <w:sz w:val="24"/>
          <w:szCs w:val="24"/>
        </w:rPr>
        <w:t>Desweiteren</w:t>
      </w:r>
      <w:proofErr w:type="spellEnd"/>
      <w:r w:rsidR="00D85EA1">
        <w:rPr>
          <w:sz w:val="24"/>
          <w:szCs w:val="24"/>
        </w:rPr>
        <w:t xml:space="preserve"> </w:t>
      </w:r>
      <w:r w:rsidR="00B520DF">
        <w:rPr>
          <w:sz w:val="24"/>
          <w:szCs w:val="24"/>
        </w:rPr>
        <w:t>beschäftigen wir 2 Kollegen, auf Grund unserer Anzahl an  Migrationskinder, um diese zu integrieren.</w:t>
      </w:r>
    </w:p>
    <w:p w14:paraId="663A10F1" w14:textId="77777777" w:rsidR="00BC7D82" w:rsidRDefault="00942E1F" w:rsidP="00942E1F">
      <w:pPr>
        <w:pStyle w:val="KeinLeerraum1"/>
        <w:spacing w:line="360" w:lineRule="auto"/>
        <w:rPr>
          <w:sz w:val="24"/>
          <w:szCs w:val="24"/>
        </w:rPr>
      </w:pPr>
      <w:r w:rsidRPr="00942E1F">
        <w:rPr>
          <w:sz w:val="24"/>
          <w:szCs w:val="24"/>
        </w:rPr>
        <w:t xml:space="preserve"> </w:t>
      </w:r>
      <w:r w:rsidR="006A7954">
        <w:rPr>
          <w:sz w:val="24"/>
          <w:szCs w:val="24"/>
        </w:rPr>
        <w:t>Unser Team setzt sich aus deutschen und polnischen Kollegen/innen zusammen.</w:t>
      </w:r>
      <w:r w:rsidR="00BC7D82">
        <w:rPr>
          <w:sz w:val="24"/>
          <w:szCs w:val="24"/>
        </w:rPr>
        <w:t xml:space="preserve"> Die Mitarbeiter/innen erhalten regelmäßige Zeit für die Vor- und Nachbereitung der pädagogischen Arbeit, wie zum Bsp.: Portfolio, Projekte und deren Vor- und Nachbereitung, Entwicklungsgespräche </w:t>
      </w:r>
      <w:proofErr w:type="spellStart"/>
      <w:r w:rsidR="00BC7D82">
        <w:rPr>
          <w:sz w:val="24"/>
          <w:szCs w:val="24"/>
        </w:rPr>
        <w:t>uvm</w:t>
      </w:r>
      <w:proofErr w:type="spellEnd"/>
      <w:r w:rsidR="00BC7D82">
        <w:rPr>
          <w:sz w:val="24"/>
          <w:szCs w:val="24"/>
        </w:rPr>
        <w:t>. Jeder Kollege setzt sich mit aktueller Fachliteratur auseinander. Für die Fortbildung werden entsprechende Zeiten wahrgenommen.</w:t>
      </w:r>
    </w:p>
    <w:p w14:paraId="5CA8E13D" w14:textId="77777777" w:rsidR="00BC7D82" w:rsidRPr="00942E1F" w:rsidRDefault="00BC7D82" w:rsidP="00942E1F">
      <w:pPr>
        <w:pStyle w:val="KeinLeerraum1"/>
        <w:spacing w:line="360" w:lineRule="auto"/>
        <w:rPr>
          <w:sz w:val="24"/>
          <w:szCs w:val="24"/>
        </w:rPr>
      </w:pPr>
    </w:p>
    <w:p w14:paraId="55D5CC62" w14:textId="77777777" w:rsidR="008119F3" w:rsidRDefault="008119F3" w:rsidP="00942E1F">
      <w:pPr>
        <w:pStyle w:val="KeinLeerraum1"/>
        <w:spacing w:line="360" w:lineRule="auto"/>
        <w:rPr>
          <w:sz w:val="24"/>
          <w:szCs w:val="24"/>
        </w:rPr>
      </w:pPr>
    </w:p>
    <w:p w14:paraId="060EA2AC" w14:textId="77777777" w:rsidR="008119F3" w:rsidRDefault="00B520DF" w:rsidP="00942E1F">
      <w:pPr>
        <w:pStyle w:val="KeinLeerraum1"/>
        <w:spacing w:line="360" w:lineRule="auto"/>
        <w:rPr>
          <w:sz w:val="24"/>
          <w:szCs w:val="24"/>
        </w:rPr>
      </w:pPr>
      <w:r>
        <w:rPr>
          <w:sz w:val="24"/>
          <w:szCs w:val="24"/>
        </w:rPr>
        <w:t xml:space="preserve"> </w:t>
      </w:r>
    </w:p>
    <w:p w14:paraId="7A835681" w14:textId="77777777" w:rsidR="008119F3" w:rsidRDefault="008119F3" w:rsidP="00942E1F">
      <w:pPr>
        <w:pStyle w:val="KeinLeerraum1"/>
        <w:spacing w:line="360" w:lineRule="auto"/>
        <w:rPr>
          <w:sz w:val="24"/>
          <w:szCs w:val="24"/>
        </w:rPr>
      </w:pPr>
    </w:p>
    <w:p w14:paraId="1B9A91A5" w14:textId="77777777" w:rsidR="008119F3" w:rsidRDefault="008119F3" w:rsidP="00942E1F">
      <w:pPr>
        <w:pStyle w:val="KeinLeerraum1"/>
        <w:spacing w:line="360" w:lineRule="auto"/>
        <w:rPr>
          <w:sz w:val="24"/>
          <w:szCs w:val="24"/>
        </w:rPr>
      </w:pPr>
    </w:p>
    <w:p w14:paraId="13D2274F" w14:textId="77777777" w:rsidR="008119F3" w:rsidRDefault="008119F3" w:rsidP="00942E1F">
      <w:pPr>
        <w:pStyle w:val="KeinLeerraum1"/>
        <w:spacing w:line="360" w:lineRule="auto"/>
        <w:rPr>
          <w:sz w:val="24"/>
          <w:szCs w:val="24"/>
        </w:rPr>
      </w:pPr>
    </w:p>
    <w:p w14:paraId="003AB64E" w14:textId="77777777" w:rsidR="008119F3" w:rsidRDefault="008119F3" w:rsidP="00942E1F">
      <w:pPr>
        <w:pStyle w:val="KeinLeerraum1"/>
        <w:spacing w:line="360" w:lineRule="auto"/>
        <w:rPr>
          <w:sz w:val="24"/>
          <w:szCs w:val="24"/>
        </w:rPr>
      </w:pPr>
    </w:p>
    <w:p w14:paraId="67706F14" w14:textId="77777777" w:rsidR="008119F3" w:rsidRDefault="008119F3" w:rsidP="00942E1F">
      <w:pPr>
        <w:pStyle w:val="KeinLeerraum1"/>
        <w:spacing w:line="360" w:lineRule="auto"/>
        <w:rPr>
          <w:sz w:val="24"/>
          <w:szCs w:val="24"/>
        </w:rPr>
      </w:pPr>
    </w:p>
    <w:p w14:paraId="5F623A91" w14:textId="77777777" w:rsidR="008119F3" w:rsidRDefault="008119F3" w:rsidP="00942E1F">
      <w:pPr>
        <w:pStyle w:val="KeinLeerraum1"/>
        <w:spacing w:line="360" w:lineRule="auto"/>
        <w:rPr>
          <w:sz w:val="24"/>
          <w:szCs w:val="24"/>
        </w:rPr>
      </w:pPr>
    </w:p>
    <w:p w14:paraId="566DAEE8" w14:textId="77777777" w:rsidR="008119F3" w:rsidRDefault="008119F3" w:rsidP="00942E1F">
      <w:pPr>
        <w:pStyle w:val="KeinLeerraum1"/>
        <w:spacing w:line="360" w:lineRule="auto"/>
        <w:rPr>
          <w:sz w:val="24"/>
          <w:szCs w:val="24"/>
        </w:rPr>
      </w:pPr>
    </w:p>
    <w:p w14:paraId="48DBD924" w14:textId="77777777" w:rsidR="008119F3" w:rsidRDefault="008119F3" w:rsidP="00942E1F">
      <w:pPr>
        <w:pStyle w:val="KeinLeerraum1"/>
        <w:spacing w:line="360" w:lineRule="auto"/>
        <w:rPr>
          <w:sz w:val="24"/>
          <w:szCs w:val="24"/>
        </w:rPr>
      </w:pPr>
    </w:p>
    <w:p w14:paraId="35261245" w14:textId="77777777" w:rsidR="008119F3" w:rsidRDefault="008119F3" w:rsidP="00942E1F">
      <w:pPr>
        <w:pStyle w:val="KeinLeerraum1"/>
        <w:spacing w:line="360" w:lineRule="auto"/>
        <w:rPr>
          <w:sz w:val="24"/>
          <w:szCs w:val="24"/>
        </w:rPr>
      </w:pPr>
    </w:p>
    <w:p w14:paraId="1097B2E4" w14:textId="77777777" w:rsidR="008119F3" w:rsidRDefault="008119F3" w:rsidP="00942E1F">
      <w:pPr>
        <w:pStyle w:val="KeinLeerraum1"/>
        <w:spacing w:line="360" w:lineRule="auto"/>
        <w:rPr>
          <w:sz w:val="24"/>
          <w:szCs w:val="24"/>
        </w:rPr>
      </w:pPr>
    </w:p>
    <w:p w14:paraId="26B695CB" w14:textId="77777777" w:rsidR="008119F3" w:rsidRDefault="008119F3" w:rsidP="00942E1F">
      <w:pPr>
        <w:pStyle w:val="KeinLeerraum1"/>
        <w:spacing w:line="360" w:lineRule="auto"/>
        <w:rPr>
          <w:sz w:val="24"/>
          <w:szCs w:val="24"/>
        </w:rPr>
      </w:pPr>
    </w:p>
    <w:p w14:paraId="459D52BB" w14:textId="77777777" w:rsidR="008119F3" w:rsidRDefault="008119F3" w:rsidP="00942E1F">
      <w:pPr>
        <w:pStyle w:val="KeinLeerraum1"/>
        <w:spacing w:line="360" w:lineRule="auto"/>
        <w:rPr>
          <w:sz w:val="24"/>
          <w:szCs w:val="24"/>
        </w:rPr>
      </w:pPr>
    </w:p>
    <w:p w14:paraId="3F7B9C70" w14:textId="77777777" w:rsidR="008119F3" w:rsidRDefault="008119F3" w:rsidP="00942E1F">
      <w:pPr>
        <w:pStyle w:val="KeinLeerraum1"/>
        <w:spacing w:line="360" w:lineRule="auto"/>
        <w:rPr>
          <w:sz w:val="24"/>
          <w:szCs w:val="24"/>
        </w:rPr>
      </w:pPr>
    </w:p>
    <w:p w14:paraId="042D39A0" w14:textId="77777777" w:rsidR="008119F3" w:rsidRDefault="008119F3" w:rsidP="00942E1F">
      <w:pPr>
        <w:pStyle w:val="KeinLeerraum1"/>
        <w:spacing w:line="360" w:lineRule="auto"/>
        <w:rPr>
          <w:sz w:val="24"/>
          <w:szCs w:val="24"/>
        </w:rPr>
      </w:pPr>
    </w:p>
    <w:p w14:paraId="560866CC" w14:textId="77777777" w:rsidR="007C21BF" w:rsidRDefault="007C21BF" w:rsidP="00D244A6">
      <w:pPr>
        <w:pStyle w:val="KeinLeerraum1"/>
        <w:spacing w:line="360" w:lineRule="auto"/>
        <w:rPr>
          <w:b/>
          <w:sz w:val="28"/>
          <w:szCs w:val="28"/>
          <w:u w:val="single"/>
        </w:rPr>
      </w:pPr>
    </w:p>
    <w:p w14:paraId="1B5C7861" w14:textId="77777777" w:rsidR="007C21BF" w:rsidRDefault="007C21BF" w:rsidP="00D244A6">
      <w:pPr>
        <w:pStyle w:val="KeinLeerraum1"/>
        <w:spacing w:line="360" w:lineRule="auto"/>
        <w:rPr>
          <w:b/>
          <w:sz w:val="28"/>
          <w:szCs w:val="28"/>
          <w:u w:val="single"/>
        </w:rPr>
      </w:pPr>
    </w:p>
    <w:p w14:paraId="4582D3AA" w14:textId="77777777" w:rsidR="00186D08" w:rsidRPr="00D244A6" w:rsidRDefault="00083BA7" w:rsidP="00D244A6">
      <w:pPr>
        <w:pStyle w:val="KeinLeerraum1"/>
        <w:spacing w:line="360" w:lineRule="auto"/>
        <w:rPr>
          <w:b/>
          <w:sz w:val="24"/>
          <w:szCs w:val="24"/>
        </w:rPr>
      </w:pPr>
      <w:r>
        <w:rPr>
          <w:b/>
          <w:sz w:val="28"/>
          <w:szCs w:val="28"/>
          <w:u w:val="single"/>
        </w:rPr>
        <w:t xml:space="preserve">4. </w:t>
      </w:r>
      <w:r w:rsidR="00186D08" w:rsidRPr="00083BA7">
        <w:rPr>
          <w:b/>
          <w:sz w:val="28"/>
          <w:szCs w:val="28"/>
          <w:u w:val="single"/>
        </w:rPr>
        <w:t xml:space="preserve"> Auftrag</w:t>
      </w:r>
    </w:p>
    <w:p w14:paraId="46FF03F6" w14:textId="77777777" w:rsidR="00C533F4" w:rsidRPr="00D22F72" w:rsidRDefault="00C533F4" w:rsidP="00D244A6">
      <w:pPr>
        <w:pStyle w:val="KeinLeerraum1"/>
        <w:spacing w:line="360" w:lineRule="auto"/>
        <w:rPr>
          <w:b/>
        </w:rPr>
      </w:pPr>
    </w:p>
    <w:p w14:paraId="4047E117" w14:textId="77777777" w:rsidR="00660868" w:rsidRDefault="00083BA7" w:rsidP="00D244A6">
      <w:pPr>
        <w:spacing w:after="0"/>
        <w:rPr>
          <w:b/>
          <w:sz w:val="28"/>
          <w:szCs w:val="28"/>
        </w:rPr>
      </w:pPr>
      <w:r>
        <w:rPr>
          <w:b/>
          <w:sz w:val="28"/>
          <w:szCs w:val="28"/>
        </w:rPr>
        <w:t>4</w:t>
      </w:r>
      <w:r w:rsidR="00660868" w:rsidRPr="00083BA7">
        <w:rPr>
          <w:b/>
          <w:sz w:val="28"/>
          <w:szCs w:val="28"/>
        </w:rPr>
        <w:t>.1.</w:t>
      </w:r>
      <w:r w:rsidR="00186D08" w:rsidRPr="00083BA7">
        <w:rPr>
          <w:b/>
          <w:sz w:val="28"/>
          <w:szCs w:val="28"/>
        </w:rPr>
        <w:tab/>
      </w:r>
      <w:r w:rsidR="00660868" w:rsidRPr="00083BA7">
        <w:rPr>
          <w:b/>
          <w:sz w:val="28"/>
          <w:szCs w:val="28"/>
        </w:rPr>
        <w:t xml:space="preserve"> Rechtliche Rahmenbedingungen</w:t>
      </w:r>
    </w:p>
    <w:p w14:paraId="2092F856" w14:textId="77777777" w:rsidR="00C533F4" w:rsidRPr="00083BA7" w:rsidRDefault="00C533F4" w:rsidP="00D244A6">
      <w:pPr>
        <w:spacing w:after="0"/>
        <w:rPr>
          <w:b/>
          <w:sz w:val="28"/>
          <w:szCs w:val="28"/>
        </w:rPr>
      </w:pPr>
    </w:p>
    <w:p w14:paraId="414DD1EF" w14:textId="77777777" w:rsidR="00660868" w:rsidRPr="00083BA7" w:rsidRDefault="00660868" w:rsidP="00D244A6">
      <w:pPr>
        <w:spacing w:after="0" w:line="360" w:lineRule="auto"/>
        <w:rPr>
          <w:sz w:val="24"/>
          <w:szCs w:val="24"/>
        </w:rPr>
      </w:pPr>
      <w:r w:rsidRPr="00083BA7">
        <w:rPr>
          <w:sz w:val="24"/>
          <w:szCs w:val="24"/>
        </w:rPr>
        <w:t xml:space="preserve">Die Kindertagesstätte „Randow-Spatzen“ in Löcknitz ist eine familienergänzende Einrichtung mit einem Bildungs-, Erziehungs- und Betreuungsauftrag gemäß SGB VIII §§ 22 bis 26. Die Verfahren im Umgang mit Kindeswohlgefährdung sind im §8a festgeschrieben. </w:t>
      </w:r>
    </w:p>
    <w:p w14:paraId="617B9DBB" w14:textId="77777777" w:rsidR="00660868" w:rsidRPr="00083BA7" w:rsidRDefault="00660868" w:rsidP="00083BA7">
      <w:pPr>
        <w:spacing w:after="0" w:line="360" w:lineRule="auto"/>
        <w:rPr>
          <w:sz w:val="24"/>
          <w:szCs w:val="24"/>
        </w:rPr>
      </w:pPr>
      <w:r w:rsidRPr="00083BA7">
        <w:rPr>
          <w:sz w:val="24"/>
          <w:szCs w:val="24"/>
        </w:rPr>
        <w:t>Das KiföG des Landes Mecklenburg-Vorpommern trifft eindeutige Aussagen zur Umsetzung dieser Paragraphen.</w:t>
      </w:r>
    </w:p>
    <w:p w14:paraId="5E5EFBF4" w14:textId="77777777" w:rsidR="00660868" w:rsidRPr="00083BA7" w:rsidRDefault="00660868" w:rsidP="00083BA7">
      <w:pPr>
        <w:spacing w:after="0" w:line="360" w:lineRule="auto"/>
        <w:rPr>
          <w:sz w:val="24"/>
          <w:szCs w:val="24"/>
        </w:rPr>
      </w:pPr>
      <w:r w:rsidRPr="00083BA7">
        <w:rPr>
          <w:sz w:val="24"/>
          <w:szCs w:val="24"/>
        </w:rPr>
        <w:t xml:space="preserve">In der Satzung des Landkreises Vorpommern-Greifswald sind konkrete Aussagen zur Umsetzung des KiföG M-V, insbesondere zur Personalberechnung, zum Kinderschlüssel und zu den möglichen Betreuungsformen getroffen. </w:t>
      </w:r>
    </w:p>
    <w:p w14:paraId="7CF4A47E" w14:textId="77777777" w:rsidR="00660868" w:rsidRPr="00083BA7" w:rsidRDefault="00660868" w:rsidP="00083BA7">
      <w:pPr>
        <w:spacing w:after="0" w:line="360" w:lineRule="auto"/>
        <w:rPr>
          <w:sz w:val="24"/>
          <w:szCs w:val="24"/>
        </w:rPr>
      </w:pPr>
      <w:r w:rsidRPr="00083BA7">
        <w:rPr>
          <w:sz w:val="24"/>
          <w:szCs w:val="24"/>
        </w:rPr>
        <w:t xml:space="preserve">In den Hygienegrundsätzen des Landes Mecklenburg-Vorpommern sind weitere Festlegungen zu gesundheitlichen Aspekten in Kindertageseinrichtungen getroffen. </w:t>
      </w:r>
    </w:p>
    <w:p w14:paraId="50576258" w14:textId="77777777" w:rsidR="00660868" w:rsidRPr="00083BA7" w:rsidRDefault="00660868" w:rsidP="00083BA7">
      <w:pPr>
        <w:spacing w:after="0" w:line="360" w:lineRule="auto"/>
        <w:rPr>
          <w:sz w:val="24"/>
          <w:szCs w:val="24"/>
        </w:rPr>
      </w:pPr>
      <w:r w:rsidRPr="00083BA7">
        <w:rPr>
          <w:sz w:val="24"/>
          <w:szCs w:val="24"/>
        </w:rPr>
        <w:t>Die Bildungskonzeption M-V konkretisiert die pädagogische Arbeit in unserer Einrichtung und schreibt die Inhalte in den einzelnen Altersgruppen fest.</w:t>
      </w:r>
    </w:p>
    <w:p w14:paraId="4364AB73" w14:textId="77777777" w:rsidR="00660868" w:rsidRPr="00083BA7" w:rsidRDefault="00660868" w:rsidP="00083BA7">
      <w:pPr>
        <w:spacing w:after="0" w:line="360" w:lineRule="auto"/>
        <w:rPr>
          <w:sz w:val="24"/>
          <w:szCs w:val="24"/>
        </w:rPr>
      </w:pPr>
      <w:r w:rsidRPr="00083BA7">
        <w:rPr>
          <w:sz w:val="24"/>
          <w:szCs w:val="24"/>
        </w:rPr>
        <w:t>Auch das Bundeskinderschutzgesetz findet in unserer Einrichtung seine Anwendung, ebenso wie die zutreffenden UVV und GUV des Landes.</w:t>
      </w:r>
    </w:p>
    <w:p w14:paraId="081240AF" w14:textId="77777777" w:rsidR="00660868" w:rsidRPr="00083BA7" w:rsidRDefault="00660868" w:rsidP="00083BA7">
      <w:pPr>
        <w:spacing w:after="0" w:line="360" w:lineRule="auto"/>
        <w:rPr>
          <w:sz w:val="24"/>
          <w:szCs w:val="24"/>
        </w:rPr>
      </w:pPr>
      <w:r w:rsidRPr="00083BA7">
        <w:rPr>
          <w:sz w:val="24"/>
          <w:szCs w:val="24"/>
        </w:rPr>
        <w:t xml:space="preserve">Die Betriebserlaubnis unseres Hauses  gibt genaue Auskunft zur Belegung, zur Platzkapazität und zur Altersstruktur. </w:t>
      </w:r>
    </w:p>
    <w:p w14:paraId="3F482E40" w14:textId="77777777" w:rsidR="00ED748E" w:rsidRDefault="00ED748E" w:rsidP="00083BA7">
      <w:pPr>
        <w:spacing w:after="0"/>
        <w:rPr>
          <w:b/>
          <w:bCs/>
        </w:rPr>
      </w:pPr>
    </w:p>
    <w:p w14:paraId="4F231B53" w14:textId="77777777" w:rsidR="00942E1F" w:rsidRDefault="00ED748E" w:rsidP="00D244A6">
      <w:pPr>
        <w:spacing w:after="0"/>
        <w:rPr>
          <w:b/>
          <w:sz w:val="28"/>
          <w:szCs w:val="28"/>
        </w:rPr>
      </w:pPr>
      <w:r w:rsidRPr="00BD2E44">
        <w:rPr>
          <w:b/>
          <w:sz w:val="28"/>
          <w:szCs w:val="28"/>
        </w:rPr>
        <w:t xml:space="preserve"> </w:t>
      </w:r>
      <w:r w:rsidR="00BD2E44" w:rsidRPr="00BD2E44">
        <w:rPr>
          <w:b/>
          <w:sz w:val="28"/>
          <w:szCs w:val="28"/>
        </w:rPr>
        <w:t>4.2 Kind</w:t>
      </w:r>
      <w:r w:rsidR="008119F3">
        <w:rPr>
          <w:b/>
          <w:sz w:val="28"/>
          <w:szCs w:val="28"/>
        </w:rPr>
        <w:t>erschutz nach § 8 a</w:t>
      </w:r>
    </w:p>
    <w:p w14:paraId="10DC2356" w14:textId="77777777" w:rsidR="00D244A6" w:rsidRPr="00BD2E44" w:rsidRDefault="00D244A6" w:rsidP="00D244A6">
      <w:pPr>
        <w:spacing w:after="0"/>
        <w:rPr>
          <w:b/>
          <w:sz w:val="28"/>
          <w:szCs w:val="28"/>
        </w:rPr>
      </w:pPr>
    </w:p>
    <w:p w14:paraId="68444819" w14:textId="77777777" w:rsidR="00942E1F" w:rsidRPr="00802855" w:rsidRDefault="00802855" w:rsidP="00D244A6">
      <w:pPr>
        <w:spacing w:after="0" w:line="360" w:lineRule="auto"/>
        <w:rPr>
          <w:sz w:val="24"/>
          <w:szCs w:val="24"/>
        </w:rPr>
      </w:pPr>
      <w:r>
        <w:rPr>
          <w:sz w:val="24"/>
          <w:szCs w:val="24"/>
        </w:rPr>
        <w:t>Grundlage unserer Arbeit zur Sicherung der Umsetzung des Kinderschutzes nach § 8 a ist eine Vertragliche Vereinbarung, welche von unseren Trä</w:t>
      </w:r>
      <w:r w:rsidR="00F26607">
        <w:rPr>
          <w:sz w:val="24"/>
          <w:szCs w:val="24"/>
        </w:rPr>
        <w:t>ger mit dem Jugendamt des Land</w:t>
      </w:r>
      <w:r>
        <w:rPr>
          <w:sz w:val="24"/>
          <w:szCs w:val="24"/>
        </w:rPr>
        <w:t>kreise VG geschlossen wurde. Mit</w:t>
      </w:r>
      <w:r w:rsidR="00F26607">
        <w:rPr>
          <w:sz w:val="24"/>
          <w:szCs w:val="24"/>
        </w:rPr>
        <w:t xml:space="preserve"> dieser Vereinbarung wurde Elke </w:t>
      </w:r>
      <w:proofErr w:type="spellStart"/>
      <w:r w:rsidR="00F26607">
        <w:rPr>
          <w:sz w:val="24"/>
          <w:szCs w:val="24"/>
        </w:rPr>
        <w:t>Baresel</w:t>
      </w:r>
      <w:proofErr w:type="spellEnd"/>
      <w:r w:rsidR="00F26607">
        <w:rPr>
          <w:sz w:val="24"/>
          <w:szCs w:val="24"/>
        </w:rPr>
        <w:t xml:space="preserve"> - Baume</w:t>
      </w:r>
      <w:r>
        <w:rPr>
          <w:sz w:val="24"/>
          <w:szCs w:val="24"/>
        </w:rPr>
        <w:t xml:space="preserve"> als Fachkraft für Kinderschutz verpflichtet.</w:t>
      </w:r>
      <w:r w:rsidR="00F26607">
        <w:rPr>
          <w:sz w:val="24"/>
          <w:szCs w:val="24"/>
        </w:rPr>
        <w:t xml:space="preserve"> Wir arbeiten mit den Eltern, dem örtlichen Träger der öffentlichen Jugendhilfe und anderen Partnern im Sozialraum partnerschaftlich zusammen. Bei besonderen Vorkommnissen</w:t>
      </w:r>
      <w:r w:rsidR="00244484">
        <w:rPr>
          <w:sz w:val="24"/>
          <w:szCs w:val="24"/>
        </w:rPr>
        <w:t xml:space="preserve">, Beeinträchtigung des Wohls eines Kindes, </w:t>
      </w:r>
      <w:r w:rsidR="00F26607">
        <w:rPr>
          <w:sz w:val="24"/>
          <w:szCs w:val="24"/>
        </w:rPr>
        <w:t xml:space="preserve"> entscheidet die </w:t>
      </w:r>
      <w:r w:rsidR="00F26607">
        <w:rPr>
          <w:sz w:val="24"/>
          <w:szCs w:val="24"/>
        </w:rPr>
        <w:lastRenderedPageBreak/>
        <w:t>Leitung der Kindertageseinrichtung unter Mitwirkung der Eltern</w:t>
      </w:r>
      <w:r w:rsidR="00244484">
        <w:rPr>
          <w:sz w:val="24"/>
          <w:szCs w:val="24"/>
        </w:rPr>
        <w:t>, diesen Hinweis</w:t>
      </w:r>
      <w:r w:rsidR="00A071E3">
        <w:rPr>
          <w:sz w:val="24"/>
          <w:szCs w:val="24"/>
        </w:rPr>
        <w:t xml:space="preserve"> </w:t>
      </w:r>
      <w:r w:rsidR="00244484">
        <w:rPr>
          <w:sz w:val="24"/>
          <w:szCs w:val="24"/>
        </w:rPr>
        <w:t>unverzüglich an den</w:t>
      </w:r>
      <w:r w:rsidR="00A071E3">
        <w:rPr>
          <w:sz w:val="24"/>
          <w:szCs w:val="24"/>
        </w:rPr>
        <w:t xml:space="preserve"> örtlichen Träger der öffentlichen Jugendhilfe weiter zu geben.</w:t>
      </w:r>
    </w:p>
    <w:p w14:paraId="1E8EC738" w14:textId="77777777" w:rsidR="00942E1F" w:rsidRDefault="00942E1F" w:rsidP="00D244A6">
      <w:pPr>
        <w:spacing w:after="0"/>
        <w:rPr>
          <w:sz w:val="28"/>
          <w:szCs w:val="28"/>
        </w:rPr>
      </w:pPr>
    </w:p>
    <w:p w14:paraId="667D648A" w14:textId="77777777" w:rsidR="007C21BF" w:rsidRDefault="007C21BF" w:rsidP="00C533F4">
      <w:pPr>
        <w:spacing w:after="0"/>
        <w:rPr>
          <w:sz w:val="28"/>
          <w:szCs w:val="28"/>
        </w:rPr>
      </w:pPr>
    </w:p>
    <w:p w14:paraId="738700FC" w14:textId="77777777" w:rsidR="00ED748E" w:rsidRDefault="00083BA7" w:rsidP="00C533F4">
      <w:pPr>
        <w:spacing w:after="0"/>
        <w:rPr>
          <w:b/>
          <w:sz w:val="28"/>
          <w:szCs w:val="28"/>
        </w:rPr>
      </w:pPr>
      <w:r w:rsidRPr="00942E1F">
        <w:rPr>
          <w:b/>
          <w:sz w:val="28"/>
          <w:szCs w:val="28"/>
        </w:rPr>
        <w:t>4</w:t>
      </w:r>
      <w:r w:rsidR="00BD2E44">
        <w:rPr>
          <w:b/>
          <w:sz w:val="28"/>
          <w:szCs w:val="28"/>
        </w:rPr>
        <w:t>.3</w:t>
      </w:r>
      <w:r w:rsidR="00ED748E" w:rsidRPr="00942E1F">
        <w:rPr>
          <w:b/>
          <w:sz w:val="28"/>
          <w:szCs w:val="28"/>
        </w:rPr>
        <w:t>.</w:t>
      </w:r>
      <w:r w:rsidR="00ED748E" w:rsidRPr="00942E1F">
        <w:rPr>
          <w:b/>
          <w:sz w:val="28"/>
          <w:szCs w:val="28"/>
        </w:rPr>
        <w:tab/>
        <w:t>Bildungskonzeption</w:t>
      </w:r>
    </w:p>
    <w:p w14:paraId="1D3DB13F" w14:textId="77777777" w:rsidR="00C533F4" w:rsidRPr="00942E1F" w:rsidRDefault="00C533F4" w:rsidP="00C533F4">
      <w:pPr>
        <w:spacing w:after="0"/>
        <w:rPr>
          <w:sz w:val="28"/>
          <w:szCs w:val="28"/>
        </w:rPr>
      </w:pPr>
    </w:p>
    <w:p w14:paraId="62C56E5D" w14:textId="77777777" w:rsidR="00ED748E" w:rsidRPr="00942E1F" w:rsidRDefault="00ED748E" w:rsidP="00942E1F">
      <w:pPr>
        <w:pStyle w:val="KeinLeerraum1"/>
        <w:spacing w:line="360" w:lineRule="auto"/>
        <w:rPr>
          <w:sz w:val="24"/>
          <w:szCs w:val="24"/>
        </w:rPr>
      </w:pPr>
      <w:r w:rsidRPr="00942E1F">
        <w:rPr>
          <w:sz w:val="24"/>
          <w:szCs w:val="24"/>
        </w:rPr>
        <w:t>Die Bildungskonzeption</w:t>
      </w:r>
      <w:r w:rsidR="004D0AF6" w:rsidRPr="00942E1F">
        <w:rPr>
          <w:sz w:val="24"/>
          <w:szCs w:val="24"/>
        </w:rPr>
        <w:t xml:space="preserve"> für 0- bis 10-jährige Kinder in Mecklenburg Vorpommern</w:t>
      </w:r>
      <w:r w:rsidRPr="00942E1F">
        <w:rPr>
          <w:sz w:val="24"/>
          <w:szCs w:val="24"/>
        </w:rPr>
        <w:t xml:space="preserve"> ist Grundlage der pädagogischen Arbeit in unserer Einrichtung.</w:t>
      </w:r>
    </w:p>
    <w:p w14:paraId="4B27D3A1" w14:textId="77777777" w:rsidR="00ED748E" w:rsidRPr="00942E1F" w:rsidRDefault="00ED748E" w:rsidP="00942E1F">
      <w:pPr>
        <w:pStyle w:val="KeinLeerraum1"/>
        <w:spacing w:line="360" w:lineRule="auto"/>
        <w:rPr>
          <w:sz w:val="24"/>
          <w:szCs w:val="24"/>
        </w:rPr>
      </w:pPr>
      <w:r w:rsidRPr="00942E1F">
        <w:rPr>
          <w:sz w:val="24"/>
          <w:szCs w:val="24"/>
        </w:rPr>
        <w:t xml:space="preserve">Sie umfasst alle Bildungs- und Erziehungsbereiche. </w:t>
      </w:r>
    </w:p>
    <w:p w14:paraId="51EEAC44" w14:textId="77777777" w:rsidR="00ED748E" w:rsidRPr="00942E1F" w:rsidRDefault="00ED748E" w:rsidP="00942E1F">
      <w:pPr>
        <w:pStyle w:val="KeinLeerraum1"/>
        <w:spacing w:line="360" w:lineRule="auto"/>
        <w:rPr>
          <w:sz w:val="24"/>
          <w:szCs w:val="24"/>
        </w:rPr>
      </w:pPr>
      <w:r w:rsidRPr="00942E1F">
        <w:rPr>
          <w:sz w:val="24"/>
          <w:szCs w:val="24"/>
        </w:rPr>
        <w:t>Diese sind:</w:t>
      </w:r>
    </w:p>
    <w:p w14:paraId="1548A6FE" w14:textId="77777777" w:rsidR="007B2B7A" w:rsidRPr="00C10B02" w:rsidRDefault="007B2B7A" w:rsidP="007B2B7A">
      <w:pPr>
        <w:spacing w:line="360" w:lineRule="auto"/>
        <w:rPr>
          <w:rFonts w:cstheme="minorHAnsi"/>
          <w:b/>
          <w:bCs/>
          <w:sz w:val="24"/>
          <w:szCs w:val="24"/>
        </w:rPr>
      </w:pPr>
      <w:r w:rsidRPr="00C10B02">
        <w:rPr>
          <w:rFonts w:cstheme="minorHAnsi"/>
          <w:b/>
          <w:bCs/>
          <w:sz w:val="24"/>
          <w:szCs w:val="24"/>
        </w:rPr>
        <w:t xml:space="preserve">Alltagsintegrierte Sprachbildung und Kommunikation </w:t>
      </w:r>
    </w:p>
    <w:p w14:paraId="1F3B15DF"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sidRPr="00C10B02">
        <w:rPr>
          <w:rFonts w:cstheme="minorHAnsi"/>
          <w:sz w:val="24"/>
          <w:szCs w:val="24"/>
        </w:rPr>
        <w:t xml:space="preserve">Mehrsprachigkeit mit Schwerpunkt Deutsch – Polnisch </w:t>
      </w:r>
    </w:p>
    <w:p w14:paraId="38C2DD4F"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In gemeinsamen Gesprächsrunden (z.B. über Familie, Freunde, Geschenke, Lieblingstiere) können die Kinder sich kommunikativ beteiligen, dabei eigene Erlebnisse erzählen und ihre eigene Meinung sprachlich ausdrücken.</w:t>
      </w:r>
    </w:p>
    <w:p w14:paraId="26B0FC9D"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sidRPr="00C10B02">
        <w:rPr>
          <w:rFonts w:cstheme="minorHAnsi"/>
          <w:sz w:val="24"/>
          <w:szCs w:val="24"/>
        </w:rPr>
        <w:t xml:space="preserve">Wir sind Partner für Gespräche </w:t>
      </w:r>
      <w:r>
        <w:rPr>
          <w:rFonts w:cstheme="minorHAnsi"/>
          <w:sz w:val="24"/>
          <w:szCs w:val="24"/>
        </w:rPr>
        <w:t>und pflegen dabei den höflichen sprachlichen Umgang</w:t>
      </w:r>
    </w:p>
    <w:p w14:paraId="6ED7CF80"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sidRPr="00AA7755">
        <w:rPr>
          <w:rFonts w:cstheme="minorHAnsi"/>
          <w:sz w:val="24"/>
          <w:szCs w:val="24"/>
        </w:rPr>
        <w:t xml:space="preserve">Tischspiele, Leseecke setzen die Kinder </w:t>
      </w:r>
      <w:r>
        <w:rPr>
          <w:rFonts w:cstheme="minorHAnsi"/>
          <w:sz w:val="24"/>
          <w:szCs w:val="24"/>
        </w:rPr>
        <w:t>die erworbenen sprachlichen Fähigkeiten ein</w:t>
      </w:r>
    </w:p>
    <w:p w14:paraId="684051BE"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In den Lesestunden wird die Neugierde für die Literatur geweckt</w:t>
      </w:r>
    </w:p>
    <w:p w14:paraId="068CC3C3" w14:textId="77777777" w:rsidR="007B2B7A" w:rsidRPr="00C10B02" w:rsidRDefault="007B2B7A" w:rsidP="007B2B7A">
      <w:pPr>
        <w:spacing w:line="360" w:lineRule="auto"/>
        <w:rPr>
          <w:rFonts w:cstheme="minorHAnsi"/>
          <w:sz w:val="24"/>
          <w:szCs w:val="24"/>
        </w:rPr>
      </w:pPr>
      <w:r w:rsidRPr="00C10B02">
        <w:rPr>
          <w:rFonts w:cstheme="minorHAnsi"/>
          <w:b/>
          <w:bCs/>
          <w:sz w:val="24"/>
          <w:szCs w:val="24"/>
        </w:rPr>
        <w:t xml:space="preserve">Elementares mathematisches Denken, Welterkundung sowie technische und naturwissenschaftliche Grunderfahrung </w:t>
      </w:r>
    </w:p>
    <w:p w14:paraId="613ECC3B"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Im Morgenkreis werden schon einfache mathematische Themen aufgegriffen und geübt, wie z.B. tägliche Kalenderstellen mit Wochentag und Jahreszeit, das Abzählen der anwesenden Kinder.</w:t>
      </w:r>
    </w:p>
    <w:p w14:paraId="412DDCB5"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sidRPr="004153DB">
        <w:rPr>
          <w:rFonts w:ascii="Architects Daughter" w:hAnsi="Architects Daughter"/>
          <w:color w:val="000000"/>
          <w:shd w:val="clear" w:color="auto" w:fill="FFFFFF"/>
        </w:rPr>
        <w:t xml:space="preserve">Die Auswahl der Lieder und Singspiele stellen eine Möglichkeit dar, den Umgang mit Zahlen und Mengen zu erarbeiten. </w:t>
      </w:r>
    </w:p>
    <w:p w14:paraId="1778ED77"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Pr>
          <w:rFonts w:ascii="Architects Daughter" w:hAnsi="Architects Daughter"/>
          <w:color w:val="000000"/>
          <w:shd w:val="clear" w:color="auto" w:fill="FFFFFF"/>
        </w:rPr>
        <w:t>In unseren Räumen befinden sich vielfältige Spielangebote und Impulse, die zum Lernen einladen. Umgang mit Geld und Mengen werden im Verkaufsladen geschult, die Länge des Holzes wird in der Kreativwerkstatt gemessen,</w:t>
      </w:r>
    </w:p>
    <w:p w14:paraId="153A9C50" w14:textId="77777777" w:rsidR="007B2B7A" w:rsidRPr="00927D2F"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 xml:space="preserve">Bei Tischspielen werden die Karten gleichmäßig verteilt und bei </w:t>
      </w:r>
      <w:r w:rsidRPr="00927D2F">
        <w:rPr>
          <w:rFonts w:cstheme="minorHAnsi"/>
          <w:sz w:val="24"/>
          <w:szCs w:val="24"/>
        </w:rPr>
        <w:t>Bewegungsspiele</w:t>
      </w:r>
      <w:r>
        <w:rPr>
          <w:rFonts w:cstheme="minorHAnsi"/>
          <w:sz w:val="24"/>
          <w:szCs w:val="24"/>
        </w:rPr>
        <w:t>n Abzählreime benutzt</w:t>
      </w:r>
    </w:p>
    <w:p w14:paraId="048B77BE"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sidRPr="00C10B02">
        <w:rPr>
          <w:rFonts w:cstheme="minorHAnsi"/>
          <w:sz w:val="24"/>
          <w:szCs w:val="24"/>
        </w:rPr>
        <w:t xml:space="preserve">Mandala in verschiedener Art und Weise </w:t>
      </w:r>
      <w:r>
        <w:rPr>
          <w:rFonts w:cstheme="minorHAnsi"/>
          <w:sz w:val="24"/>
          <w:szCs w:val="24"/>
        </w:rPr>
        <w:t>sind bei den Kindern beliebt</w:t>
      </w:r>
    </w:p>
    <w:p w14:paraId="757D5CDB" w14:textId="77777777" w:rsidR="007B2B7A" w:rsidRPr="004153DB"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lastRenderedPageBreak/>
        <w:t xml:space="preserve">In den Bauecken entstehen unterschiedliche </w:t>
      </w:r>
      <w:r w:rsidRPr="00C10B02">
        <w:rPr>
          <w:rFonts w:cstheme="minorHAnsi"/>
          <w:sz w:val="24"/>
          <w:szCs w:val="24"/>
        </w:rPr>
        <w:t>Bauwerke aus verschiedenen Bausteinen</w:t>
      </w:r>
      <w:r>
        <w:rPr>
          <w:rFonts w:cstheme="minorHAnsi"/>
          <w:sz w:val="24"/>
          <w:szCs w:val="24"/>
        </w:rPr>
        <w:t>, dabei ist e</w:t>
      </w:r>
      <w:r w:rsidRPr="004153DB">
        <w:rPr>
          <w:rFonts w:ascii="Architects Daughter" w:hAnsi="Architects Daughter"/>
          <w:color w:val="000000"/>
          <w:shd w:val="clear" w:color="auto" w:fill="FFFFFF"/>
        </w:rPr>
        <w:t xml:space="preserve">in ausgewogenes Verhältnis zwischen Lernen auf eigenen Wegen (Eigenkonstruktion, Selbstbildung) und Von- und Miteinanderlernen (soziale Interaktion) </w:t>
      </w:r>
      <w:r>
        <w:rPr>
          <w:rFonts w:ascii="Architects Daughter" w:hAnsi="Architects Daughter"/>
          <w:color w:val="000000"/>
          <w:shd w:val="clear" w:color="auto" w:fill="FFFFFF"/>
        </w:rPr>
        <w:t>zielführend</w:t>
      </w:r>
    </w:p>
    <w:p w14:paraId="65603D89" w14:textId="77777777" w:rsidR="007B2B7A" w:rsidRPr="00AD0EB6" w:rsidRDefault="007B2B7A" w:rsidP="007B2B7A">
      <w:pPr>
        <w:pStyle w:val="Listenabsatz"/>
        <w:numPr>
          <w:ilvl w:val="0"/>
          <w:numId w:val="32"/>
        </w:numPr>
        <w:suppressAutoHyphens w:val="0"/>
        <w:spacing w:after="160" w:line="360" w:lineRule="auto"/>
        <w:rPr>
          <w:rFonts w:cstheme="minorHAnsi"/>
          <w:sz w:val="24"/>
          <w:szCs w:val="24"/>
        </w:rPr>
      </w:pPr>
      <w:r>
        <w:rPr>
          <w:rFonts w:ascii="Architects Daughter" w:hAnsi="Architects Daughter"/>
          <w:color w:val="000000"/>
          <w:shd w:val="clear" w:color="auto" w:fill="FFFFFF"/>
        </w:rPr>
        <w:t>des Weiteren bietet unser Labor geeignetes Material um das mathematische Potenzial zu fördern</w:t>
      </w:r>
    </w:p>
    <w:p w14:paraId="382593E7" w14:textId="77777777" w:rsidR="007B2B7A" w:rsidRPr="00AB0BCC" w:rsidRDefault="007B2B7A" w:rsidP="007B2B7A">
      <w:pPr>
        <w:pStyle w:val="Listenabsatz"/>
        <w:numPr>
          <w:ilvl w:val="0"/>
          <w:numId w:val="32"/>
        </w:numPr>
        <w:suppressAutoHyphens w:val="0"/>
        <w:spacing w:after="160" w:line="360" w:lineRule="auto"/>
        <w:rPr>
          <w:rFonts w:cstheme="minorHAnsi"/>
          <w:sz w:val="24"/>
          <w:szCs w:val="24"/>
        </w:rPr>
      </w:pPr>
      <w:r w:rsidRPr="00AB0BCC">
        <w:rPr>
          <w:rFonts w:cstheme="minorHAnsi"/>
          <w:sz w:val="24"/>
          <w:szCs w:val="24"/>
        </w:rPr>
        <w:t>Welterkundung sowie technische und naturwissenschaftliche Grunderfahrung – Hinweis: Haus der kleinen Forscher</w:t>
      </w:r>
    </w:p>
    <w:p w14:paraId="0322D7CE" w14:textId="554B8DBE" w:rsidR="007B2B7A" w:rsidRDefault="007B2B7A" w:rsidP="007B2B7A">
      <w:pPr>
        <w:spacing w:line="360" w:lineRule="auto"/>
        <w:rPr>
          <w:rFonts w:cstheme="minorHAnsi"/>
          <w:b/>
          <w:bCs/>
          <w:sz w:val="24"/>
          <w:szCs w:val="24"/>
        </w:rPr>
      </w:pPr>
      <w:r w:rsidRPr="00C10B02">
        <w:rPr>
          <w:rFonts w:cstheme="minorHAnsi"/>
          <w:b/>
          <w:bCs/>
          <w:sz w:val="24"/>
          <w:szCs w:val="24"/>
        </w:rPr>
        <w:t xml:space="preserve">Personale und Sozial- Emotionale Entwicklung, Wertorientierung und Religiosität, kultursensitive Kompetenzen </w:t>
      </w:r>
    </w:p>
    <w:p w14:paraId="6ABDA9CA" w14:textId="77777777" w:rsidR="007B2B7A" w:rsidRPr="00D87E12" w:rsidRDefault="007B2B7A" w:rsidP="007B2B7A">
      <w:pPr>
        <w:pStyle w:val="Listenabsatz"/>
        <w:numPr>
          <w:ilvl w:val="0"/>
          <w:numId w:val="32"/>
        </w:numPr>
        <w:suppressAutoHyphens w:val="0"/>
        <w:spacing w:after="160" w:line="360" w:lineRule="auto"/>
        <w:rPr>
          <w:rFonts w:cstheme="minorHAnsi"/>
          <w:sz w:val="24"/>
          <w:szCs w:val="24"/>
        </w:rPr>
      </w:pPr>
      <w:r>
        <w:rPr>
          <w:rFonts w:ascii="Architects Daughter" w:hAnsi="Architects Daughter"/>
          <w:color w:val="000000"/>
          <w:shd w:val="clear" w:color="auto" w:fill="FFFFFF"/>
        </w:rPr>
        <w:t>In unserer Kita fühlen sich Kinder angenommen, wertgeschätzt und mit ihren Fragen ernst genommen.</w:t>
      </w:r>
    </w:p>
    <w:p w14:paraId="09278DD2"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Durch Geschichten Erzählungen und Gespräche lernen die Kinder anderen zu helfen aber auch Hilfe anzunehmen. Denn jedes Kind macht sowohl zu Hause, als auch in der Kita Erfahrung mit Glück, Trauer, Geborgenheit, Verlassenheit, Vertrauen und Angst.</w:t>
      </w:r>
    </w:p>
    <w:p w14:paraId="4D7856D4" w14:textId="77777777" w:rsidR="007B2B7A" w:rsidRPr="00C90D30"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 xml:space="preserve">In unserer Einrichtung </w:t>
      </w:r>
      <w:r w:rsidRPr="00C10B02">
        <w:rPr>
          <w:rFonts w:cstheme="minorHAnsi"/>
          <w:sz w:val="24"/>
          <w:szCs w:val="24"/>
        </w:rPr>
        <w:t xml:space="preserve">gehen </w:t>
      </w:r>
      <w:r>
        <w:rPr>
          <w:rFonts w:cstheme="minorHAnsi"/>
          <w:sz w:val="24"/>
          <w:szCs w:val="24"/>
        </w:rPr>
        <w:t xml:space="preserve">wir </w:t>
      </w:r>
      <w:r w:rsidRPr="00C10B02">
        <w:rPr>
          <w:rFonts w:cstheme="minorHAnsi"/>
          <w:sz w:val="24"/>
          <w:szCs w:val="24"/>
        </w:rPr>
        <w:t xml:space="preserve">auf religiöse und kulturelle Feste </w:t>
      </w:r>
      <w:r>
        <w:rPr>
          <w:rFonts w:cstheme="minorHAnsi"/>
          <w:sz w:val="24"/>
          <w:szCs w:val="24"/>
        </w:rPr>
        <w:t>jeglicher Art ein, s</w:t>
      </w:r>
      <w:r w:rsidRPr="00C90D30">
        <w:rPr>
          <w:rFonts w:ascii="Architects Daughter" w:hAnsi="Architects Daughter"/>
          <w:color w:val="000000"/>
          <w:shd w:val="clear" w:color="auto" w:fill="FFFFFF"/>
        </w:rPr>
        <w:t xml:space="preserve">o werden sie sich ihrer eigenen Herkunft </w:t>
      </w:r>
      <w:r>
        <w:rPr>
          <w:rFonts w:ascii="Architects Daughter" w:hAnsi="Architects Daughter"/>
          <w:color w:val="000000"/>
          <w:shd w:val="clear" w:color="auto" w:fill="FFFFFF"/>
        </w:rPr>
        <w:t xml:space="preserve">bewusst </w:t>
      </w:r>
      <w:r w:rsidRPr="00C90D30">
        <w:rPr>
          <w:rFonts w:ascii="Architects Daughter" w:hAnsi="Architects Daughter"/>
          <w:color w:val="000000"/>
          <w:shd w:val="clear" w:color="auto" w:fill="FFFFFF"/>
        </w:rPr>
        <w:t xml:space="preserve">und </w:t>
      </w:r>
      <w:r>
        <w:rPr>
          <w:rFonts w:ascii="Architects Daughter" w:hAnsi="Architects Daughter"/>
          <w:color w:val="000000"/>
          <w:shd w:val="clear" w:color="auto" w:fill="FFFFFF"/>
        </w:rPr>
        <w:t>üben Achtung und Toleranz aus</w:t>
      </w:r>
    </w:p>
    <w:p w14:paraId="1CA7DCEF"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 xml:space="preserve">Jede Gruppe </w:t>
      </w:r>
      <w:r w:rsidRPr="00C10B02">
        <w:rPr>
          <w:rFonts w:cstheme="minorHAnsi"/>
          <w:sz w:val="24"/>
          <w:szCs w:val="24"/>
        </w:rPr>
        <w:t>stell</w:t>
      </w:r>
      <w:r>
        <w:rPr>
          <w:rFonts w:cstheme="minorHAnsi"/>
          <w:sz w:val="24"/>
          <w:szCs w:val="24"/>
        </w:rPr>
        <w:t>t</w:t>
      </w:r>
      <w:r w:rsidRPr="00C10B02">
        <w:rPr>
          <w:rFonts w:cstheme="minorHAnsi"/>
          <w:sz w:val="24"/>
          <w:szCs w:val="24"/>
        </w:rPr>
        <w:t xml:space="preserve"> gemeinsam</w:t>
      </w:r>
      <w:r>
        <w:rPr>
          <w:rFonts w:cstheme="minorHAnsi"/>
          <w:sz w:val="24"/>
          <w:szCs w:val="24"/>
        </w:rPr>
        <w:t>e R</w:t>
      </w:r>
      <w:r w:rsidRPr="00C10B02">
        <w:rPr>
          <w:rFonts w:cstheme="minorHAnsi"/>
          <w:sz w:val="24"/>
          <w:szCs w:val="24"/>
        </w:rPr>
        <w:t>egeln</w:t>
      </w:r>
      <w:r>
        <w:rPr>
          <w:rFonts w:cstheme="minorHAnsi"/>
          <w:sz w:val="24"/>
          <w:szCs w:val="24"/>
        </w:rPr>
        <w:t xml:space="preserve"> </w:t>
      </w:r>
      <w:r w:rsidRPr="00C10B02">
        <w:rPr>
          <w:rFonts w:cstheme="minorHAnsi"/>
          <w:sz w:val="24"/>
          <w:szCs w:val="24"/>
        </w:rPr>
        <w:t xml:space="preserve">für ein gemeinsames Miteinander </w:t>
      </w:r>
      <w:r>
        <w:rPr>
          <w:rFonts w:cstheme="minorHAnsi"/>
          <w:sz w:val="24"/>
          <w:szCs w:val="24"/>
        </w:rPr>
        <w:t>auf</w:t>
      </w:r>
    </w:p>
    <w:p w14:paraId="6ED36F19"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sidRPr="00C10B02">
        <w:rPr>
          <w:rFonts w:cstheme="minorHAnsi"/>
          <w:sz w:val="24"/>
          <w:szCs w:val="24"/>
        </w:rPr>
        <w:t>Wissen über eigene Pflichten und Rechte</w:t>
      </w:r>
    </w:p>
    <w:p w14:paraId="405A0DB7"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sidRPr="00C10B02">
        <w:rPr>
          <w:rFonts w:cstheme="minorHAnsi"/>
          <w:sz w:val="24"/>
          <w:szCs w:val="24"/>
        </w:rPr>
        <w:t>Verantwortung für Sich und sein Handeln übernehmen (personell, materiell)</w:t>
      </w:r>
    </w:p>
    <w:p w14:paraId="59CCF43B" w14:textId="77777777" w:rsidR="007B2B7A" w:rsidRPr="00C90D30" w:rsidRDefault="007B2B7A" w:rsidP="007B2B7A">
      <w:pPr>
        <w:spacing w:line="360" w:lineRule="auto"/>
        <w:rPr>
          <w:rFonts w:cstheme="minorHAnsi"/>
          <w:sz w:val="24"/>
          <w:szCs w:val="24"/>
        </w:rPr>
      </w:pPr>
      <w:r w:rsidRPr="00C90D30">
        <w:rPr>
          <w:rFonts w:cstheme="minorHAnsi"/>
          <w:b/>
          <w:bCs/>
          <w:sz w:val="24"/>
          <w:szCs w:val="24"/>
        </w:rPr>
        <w:t xml:space="preserve">Medien und digitale Bildung </w:t>
      </w:r>
    </w:p>
    <w:p w14:paraId="26C2519A"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sidRPr="00C10B02">
        <w:rPr>
          <w:rFonts w:cstheme="minorHAnsi"/>
          <w:sz w:val="24"/>
          <w:szCs w:val="24"/>
        </w:rPr>
        <w:t xml:space="preserve">Nutzung digitaler Medien wird bei uns sehr klein gehalten. Laut unserer Erfahrung ist der Konsum der Kinder im Allgemeinen bereits sehr hoch und bringt viele Gefahren mit. </w:t>
      </w:r>
    </w:p>
    <w:p w14:paraId="07C15671"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sidRPr="00C10B02">
        <w:rPr>
          <w:rFonts w:cstheme="minorHAnsi"/>
          <w:sz w:val="24"/>
          <w:szCs w:val="24"/>
        </w:rPr>
        <w:t xml:space="preserve">Zu besonderen Anlässen </w:t>
      </w:r>
      <w:r>
        <w:rPr>
          <w:rFonts w:cstheme="minorHAnsi"/>
          <w:sz w:val="24"/>
          <w:szCs w:val="24"/>
        </w:rPr>
        <w:t>nutzen wir die Aula (</w:t>
      </w:r>
      <w:proofErr w:type="spellStart"/>
      <w:r>
        <w:rPr>
          <w:rFonts w:cstheme="minorHAnsi"/>
          <w:sz w:val="24"/>
          <w:szCs w:val="24"/>
        </w:rPr>
        <w:t>Beamer</w:t>
      </w:r>
      <w:proofErr w:type="spellEnd"/>
      <w:r>
        <w:rPr>
          <w:rFonts w:cstheme="minorHAnsi"/>
          <w:sz w:val="24"/>
          <w:szCs w:val="24"/>
        </w:rPr>
        <w:t xml:space="preserve"> + Leinwand) für Online Treffen mit dem Partnerkindergarten aus Stettin und für Filmvorführungen.</w:t>
      </w:r>
    </w:p>
    <w:p w14:paraId="1F1DEA32"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Im Eingangsbereich des Kindergartens bietet ein Fernseher (in Form von Fotos), den Eltern, Kinder und Angehörigen ein Einblick in den Kita– Alltag oder Veranstaltungen.</w:t>
      </w:r>
    </w:p>
    <w:p w14:paraId="59AE3C08"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Die digitalen Medien ermöglichen den KollegInnen schnelle Recherche im Alltag</w:t>
      </w:r>
    </w:p>
    <w:p w14:paraId="2560FBB4" w14:textId="633D6B32" w:rsidR="007B2B7A" w:rsidRPr="00C10B02" w:rsidRDefault="007B2B7A" w:rsidP="007B2B7A">
      <w:pPr>
        <w:spacing w:line="360" w:lineRule="auto"/>
        <w:rPr>
          <w:rFonts w:cstheme="minorHAnsi"/>
          <w:b/>
          <w:bCs/>
          <w:sz w:val="24"/>
          <w:szCs w:val="24"/>
        </w:rPr>
      </w:pPr>
      <w:r w:rsidRPr="00C10B02">
        <w:rPr>
          <w:rFonts w:cstheme="minorHAnsi"/>
          <w:b/>
          <w:bCs/>
          <w:sz w:val="24"/>
          <w:szCs w:val="24"/>
        </w:rPr>
        <w:t xml:space="preserve">Musik, ästhetische Bildung und bildnerisches Gestalten </w:t>
      </w:r>
    </w:p>
    <w:p w14:paraId="14A50169"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Pr>
          <w:rFonts w:ascii="Architects Daughter" w:hAnsi="Architects Daughter"/>
          <w:color w:val="000000"/>
          <w:shd w:val="clear" w:color="auto" w:fill="FFFFFF"/>
        </w:rPr>
        <w:lastRenderedPageBreak/>
        <w:t>Durch unser tägliches gemeinsames Singen (deutsch-polnisch) erleben die Kinder die Freude an der Musik und werden dazu ermutigt sich darauf einzulassen.</w:t>
      </w:r>
    </w:p>
    <w:p w14:paraId="1933C488"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Dabei werden sie instrumental durch unsere Musik- PädagogInnen begleitet</w:t>
      </w:r>
    </w:p>
    <w:p w14:paraId="72074F66"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 xml:space="preserve">Jede Gruppe hat täglich in der Aula die Möglichkeit sich rhythmisch zu bewegen </w:t>
      </w:r>
    </w:p>
    <w:p w14:paraId="1D7DEC86"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sidRPr="00C10B02">
        <w:rPr>
          <w:rFonts w:cstheme="minorHAnsi"/>
          <w:sz w:val="24"/>
          <w:szCs w:val="24"/>
        </w:rPr>
        <w:t xml:space="preserve">Bildergalerie und Fenster Bilder werden der jeweiligen Jahreszeit angepasst </w:t>
      </w:r>
    </w:p>
    <w:p w14:paraId="02E79CE3"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Kunstwerke der Kinder werden in den Garderoben/ Fluren ausgestellt</w:t>
      </w:r>
    </w:p>
    <w:p w14:paraId="0A7A5987"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sidRPr="00C10B02">
        <w:rPr>
          <w:rFonts w:cstheme="minorHAnsi"/>
          <w:sz w:val="24"/>
          <w:szCs w:val="24"/>
        </w:rPr>
        <w:t xml:space="preserve"> </w:t>
      </w:r>
      <w:r>
        <w:rPr>
          <w:rFonts w:cstheme="minorHAnsi"/>
          <w:sz w:val="24"/>
          <w:szCs w:val="24"/>
        </w:rPr>
        <w:t xml:space="preserve">Unsere KollegInnen achten darauf, dass die </w:t>
      </w:r>
      <w:r w:rsidRPr="00C10B02">
        <w:rPr>
          <w:rFonts w:cstheme="minorHAnsi"/>
          <w:sz w:val="24"/>
          <w:szCs w:val="24"/>
        </w:rPr>
        <w:t xml:space="preserve">Angebote mit verschiedenen Techniken und Materialien </w:t>
      </w:r>
      <w:r>
        <w:rPr>
          <w:rFonts w:cstheme="minorHAnsi"/>
          <w:sz w:val="24"/>
          <w:szCs w:val="24"/>
        </w:rPr>
        <w:t>angeboten werden</w:t>
      </w:r>
    </w:p>
    <w:p w14:paraId="12C95834" w14:textId="77777777" w:rsidR="007B2B7A" w:rsidRPr="00C10B02" w:rsidRDefault="007B2B7A" w:rsidP="007B2B7A">
      <w:pPr>
        <w:pStyle w:val="Listenabsatz"/>
        <w:numPr>
          <w:ilvl w:val="0"/>
          <w:numId w:val="32"/>
        </w:numPr>
        <w:suppressAutoHyphens w:val="0"/>
        <w:spacing w:after="160" w:line="360" w:lineRule="auto"/>
        <w:rPr>
          <w:rFonts w:cstheme="minorHAnsi"/>
          <w:sz w:val="24"/>
          <w:szCs w:val="24"/>
        </w:rPr>
      </w:pPr>
      <w:r>
        <w:rPr>
          <w:rFonts w:cstheme="minorHAnsi"/>
          <w:sz w:val="24"/>
          <w:szCs w:val="24"/>
        </w:rPr>
        <w:t xml:space="preserve">Das Atelier steht immer für kleine Gruppen zur künstlerischen Entfaltung und mit unterschiedlichsten Materialien zur Verfügung </w:t>
      </w:r>
    </w:p>
    <w:p w14:paraId="51498A4A" w14:textId="10E0DA35" w:rsidR="007B2B7A" w:rsidRPr="00C10B02" w:rsidRDefault="007B2B7A" w:rsidP="007B2B7A">
      <w:pPr>
        <w:spacing w:line="360" w:lineRule="auto"/>
        <w:rPr>
          <w:rFonts w:cstheme="minorHAnsi"/>
          <w:b/>
          <w:bCs/>
          <w:sz w:val="24"/>
          <w:szCs w:val="24"/>
        </w:rPr>
      </w:pPr>
      <w:r w:rsidRPr="00C10B02">
        <w:rPr>
          <w:rFonts w:cstheme="minorHAnsi"/>
          <w:b/>
          <w:bCs/>
          <w:sz w:val="24"/>
          <w:szCs w:val="24"/>
        </w:rPr>
        <w:t xml:space="preserve">Körper, Bewegung, Gesundheit und Prävention </w:t>
      </w:r>
    </w:p>
    <w:p w14:paraId="0D4B0773" w14:textId="77777777" w:rsidR="007B2B7A" w:rsidRPr="004F29BF" w:rsidRDefault="007B2B7A" w:rsidP="007B2B7A">
      <w:pPr>
        <w:pStyle w:val="Listenabsatz"/>
        <w:numPr>
          <w:ilvl w:val="0"/>
          <w:numId w:val="32"/>
        </w:numPr>
        <w:suppressAutoHyphens w:val="0"/>
        <w:spacing w:after="160" w:line="360" w:lineRule="auto"/>
        <w:rPr>
          <w:rFonts w:cstheme="minorHAnsi"/>
          <w:sz w:val="24"/>
          <w:szCs w:val="24"/>
        </w:rPr>
      </w:pPr>
      <w:r>
        <w:rPr>
          <w:rFonts w:ascii="Architects Daughter" w:hAnsi="Architects Daughter"/>
          <w:color w:val="000000"/>
        </w:rPr>
        <w:t>Der Turnraum ist während der Freispielzeit immer geöffnet und gehört mit zum beliebtesten Funktionsraum. Hier können die Kinder klettern, balancieren und vieles mehr und so ihren Körper wahrnehmen und kräftigen</w:t>
      </w:r>
    </w:p>
    <w:p w14:paraId="12697862" w14:textId="77777777" w:rsidR="007B2B7A" w:rsidRPr="004F29BF" w:rsidRDefault="007B2B7A" w:rsidP="007B2B7A">
      <w:pPr>
        <w:pStyle w:val="Listenabsatz"/>
        <w:numPr>
          <w:ilvl w:val="0"/>
          <w:numId w:val="32"/>
        </w:numPr>
        <w:suppressAutoHyphens w:val="0"/>
        <w:spacing w:after="160" w:line="360" w:lineRule="auto"/>
        <w:rPr>
          <w:rFonts w:cstheme="minorHAnsi"/>
          <w:sz w:val="24"/>
          <w:szCs w:val="24"/>
        </w:rPr>
      </w:pPr>
      <w:r>
        <w:rPr>
          <w:rFonts w:ascii="Architects Daughter" w:hAnsi="Architects Daughter"/>
          <w:color w:val="000000"/>
        </w:rPr>
        <w:t>Jede Kindergartengruppe nutzt einmal in der Woche (feste Zeiten) die Eisler-Turnhalle um verschiedene sportliche Aktivitäten durchzuführen.</w:t>
      </w:r>
    </w:p>
    <w:p w14:paraId="733C0484" w14:textId="77777777" w:rsidR="007B2B7A" w:rsidRPr="004F29BF" w:rsidRDefault="007B2B7A" w:rsidP="007B2B7A">
      <w:pPr>
        <w:pStyle w:val="Listenabsatz"/>
        <w:numPr>
          <w:ilvl w:val="0"/>
          <w:numId w:val="32"/>
        </w:numPr>
        <w:suppressAutoHyphens w:val="0"/>
        <w:spacing w:after="160" w:line="360" w:lineRule="auto"/>
        <w:rPr>
          <w:rFonts w:cstheme="minorHAnsi"/>
          <w:sz w:val="24"/>
          <w:szCs w:val="24"/>
        </w:rPr>
      </w:pPr>
      <w:r w:rsidRPr="004F29BF">
        <w:rPr>
          <w:rFonts w:cstheme="minorHAnsi"/>
          <w:sz w:val="24"/>
          <w:szCs w:val="24"/>
        </w:rPr>
        <w:t>D</w:t>
      </w:r>
      <w:r>
        <w:rPr>
          <w:rFonts w:cstheme="minorHAnsi"/>
          <w:sz w:val="24"/>
          <w:szCs w:val="24"/>
        </w:rPr>
        <w:t>en</w:t>
      </w:r>
      <w:r w:rsidRPr="004F29BF">
        <w:rPr>
          <w:rFonts w:cstheme="minorHAnsi"/>
          <w:sz w:val="24"/>
          <w:szCs w:val="24"/>
        </w:rPr>
        <w:t xml:space="preserve"> Kindern steht beim freien Spielen ein weitläufiges Gelände zur Verfügung. </w:t>
      </w:r>
      <w:r w:rsidRPr="004F29BF">
        <w:rPr>
          <w:rFonts w:ascii="Architects Daughter" w:hAnsi="Architects Daughter"/>
          <w:color w:val="000000"/>
        </w:rPr>
        <w:t xml:space="preserve">Hier gibt es einen großen Kletterberg mit Rutsche und Klettergerät. Zusätzlich gibt es noch verschiedene Schaukeln und Klettergerüste, </w:t>
      </w:r>
      <w:r>
        <w:rPr>
          <w:rFonts w:ascii="Architects Daughter" w:hAnsi="Architects Daughter"/>
          <w:color w:val="000000"/>
        </w:rPr>
        <w:t xml:space="preserve">drei </w:t>
      </w:r>
      <w:r w:rsidRPr="004F29BF">
        <w:rPr>
          <w:rFonts w:ascii="Architects Daughter" w:hAnsi="Architects Daughter"/>
          <w:color w:val="000000"/>
        </w:rPr>
        <w:t>große</w:t>
      </w:r>
      <w:r>
        <w:rPr>
          <w:rFonts w:ascii="Architects Daughter" w:hAnsi="Architects Daughter"/>
          <w:color w:val="000000"/>
        </w:rPr>
        <w:t xml:space="preserve"> </w:t>
      </w:r>
      <w:r w:rsidRPr="004F29BF">
        <w:rPr>
          <w:rFonts w:ascii="Architects Daughter" w:hAnsi="Architects Daughter"/>
          <w:color w:val="000000"/>
        </w:rPr>
        <w:t>Sandkasten und reichlich Platz um mit Fahrzeugen, wie z.B. Roller zu fahren. Ein nebenan liegender Fußballplatz rundet das Angebot ab.</w:t>
      </w:r>
    </w:p>
    <w:p w14:paraId="60862FA4" w14:textId="77777777" w:rsidR="007B2B7A" w:rsidRDefault="007B2B7A" w:rsidP="007B2B7A">
      <w:pPr>
        <w:pStyle w:val="Listenabsatz"/>
        <w:numPr>
          <w:ilvl w:val="0"/>
          <w:numId w:val="32"/>
        </w:numPr>
        <w:suppressAutoHyphens w:val="0"/>
        <w:spacing w:after="160" w:line="360" w:lineRule="auto"/>
        <w:rPr>
          <w:rFonts w:cstheme="minorHAnsi"/>
          <w:sz w:val="24"/>
          <w:szCs w:val="24"/>
        </w:rPr>
      </w:pPr>
      <w:r w:rsidRPr="004F29BF">
        <w:rPr>
          <w:rFonts w:cstheme="minorHAnsi"/>
          <w:sz w:val="24"/>
          <w:szCs w:val="24"/>
        </w:rPr>
        <w:t xml:space="preserve">Verschiedene Fahrzeuge, Werkzeuge und Springseil stehen den Kindern täglich zur Verfügung  </w:t>
      </w:r>
    </w:p>
    <w:p w14:paraId="478A7CF9" w14:textId="77777777" w:rsidR="007B2B7A" w:rsidRPr="007B2B7A" w:rsidRDefault="007B2B7A" w:rsidP="007B2B7A">
      <w:pPr>
        <w:pStyle w:val="Listenabsatz"/>
        <w:numPr>
          <w:ilvl w:val="0"/>
          <w:numId w:val="32"/>
        </w:numPr>
        <w:suppressAutoHyphens w:val="0"/>
        <w:spacing w:after="160" w:line="360" w:lineRule="auto"/>
        <w:rPr>
          <w:rFonts w:cstheme="minorHAnsi"/>
          <w:sz w:val="24"/>
          <w:szCs w:val="24"/>
        </w:rPr>
      </w:pPr>
      <w:r w:rsidRPr="004F29BF">
        <w:rPr>
          <w:rFonts w:ascii="Architects Daughter" w:hAnsi="Architects Daughter"/>
          <w:color w:val="000000"/>
        </w:rPr>
        <w:t>In der Regel geht jede Gruppe einmal in d</w:t>
      </w:r>
      <w:r>
        <w:rPr>
          <w:rFonts w:ascii="Architects Daughter" w:hAnsi="Architects Daughter"/>
          <w:color w:val="000000"/>
        </w:rPr>
        <w:t xml:space="preserve">er </w:t>
      </w:r>
      <w:r w:rsidRPr="004F29BF">
        <w:rPr>
          <w:rFonts w:ascii="Architects Daughter" w:hAnsi="Architects Daughter"/>
          <w:color w:val="000000"/>
        </w:rPr>
        <w:t>Woche in den naheliegenden Wald. Da haben die Kinder die Möglichkeit zu klettern, mit Naturmaterialien zu spielen oder einfach die Natur zu genießen</w:t>
      </w:r>
    </w:p>
    <w:p w14:paraId="3995F6BB" w14:textId="678A130D" w:rsidR="007B2B7A" w:rsidRPr="007B2B7A" w:rsidRDefault="007B2B7A" w:rsidP="007B2B7A">
      <w:pPr>
        <w:suppressAutoHyphens w:val="0"/>
        <w:spacing w:after="160" w:line="360" w:lineRule="auto"/>
        <w:ind w:left="360"/>
        <w:rPr>
          <w:rFonts w:cstheme="minorHAnsi"/>
          <w:sz w:val="24"/>
          <w:szCs w:val="24"/>
        </w:rPr>
      </w:pPr>
      <w:r w:rsidRPr="007B2B7A">
        <w:rPr>
          <w:rFonts w:asciiTheme="minorHAnsi" w:hAnsiTheme="minorHAnsi" w:cstheme="minorHAnsi"/>
          <w:b/>
          <w:sz w:val="24"/>
          <w:szCs w:val="24"/>
        </w:rPr>
        <w:t>Umweltbildung und Bildung für nachhaltige Entwicklung</w:t>
      </w:r>
    </w:p>
    <w:p w14:paraId="492748DD" w14:textId="77777777" w:rsidR="007B2B7A" w:rsidRDefault="007B2B7A" w:rsidP="007B2B7A">
      <w:pPr>
        <w:pStyle w:val="KeinLeerraum1"/>
        <w:numPr>
          <w:ilvl w:val="0"/>
          <w:numId w:val="32"/>
        </w:numPr>
        <w:spacing w:line="360" w:lineRule="auto"/>
        <w:rPr>
          <w:rFonts w:asciiTheme="minorHAnsi" w:hAnsiTheme="minorHAnsi" w:cstheme="minorHAnsi"/>
          <w:sz w:val="24"/>
          <w:szCs w:val="24"/>
        </w:rPr>
      </w:pPr>
      <w:r w:rsidRPr="00C10B02">
        <w:rPr>
          <w:rFonts w:asciiTheme="minorHAnsi" w:hAnsiTheme="minorHAnsi" w:cstheme="minorHAnsi"/>
          <w:sz w:val="24"/>
          <w:szCs w:val="24"/>
        </w:rPr>
        <w:t xml:space="preserve">Zur Umwelterziehung nutzen wir den Wald, den </w:t>
      </w:r>
      <w:proofErr w:type="spellStart"/>
      <w:r w:rsidRPr="00C10B02">
        <w:rPr>
          <w:rFonts w:asciiTheme="minorHAnsi" w:hAnsiTheme="minorHAnsi" w:cstheme="minorHAnsi"/>
          <w:sz w:val="24"/>
          <w:szCs w:val="24"/>
        </w:rPr>
        <w:t>Löcknitzer</w:t>
      </w:r>
      <w:proofErr w:type="spellEnd"/>
      <w:r w:rsidRPr="00C10B02">
        <w:rPr>
          <w:rFonts w:asciiTheme="minorHAnsi" w:hAnsiTheme="minorHAnsi" w:cstheme="minorHAnsi"/>
          <w:sz w:val="24"/>
          <w:szCs w:val="24"/>
        </w:rPr>
        <w:t xml:space="preserve"> See, die Wiesen und die Randow (Fluss) als geschaffene und natürliche Lebensräume.</w:t>
      </w:r>
    </w:p>
    <w:p w14:paraId="03231377" w14:textId="77777777" w:rsidR="007B2B7A" w:rsidRPr="00C10B02" w:rsidRDefault="007B2B7A" w:rsidP="007B2B7A">
      <w:pPr>
        <w:pStyle w:val="KeinLeerraum1"/>
        <w:numPr>
          <w:ilvl w:val="0"/>
          <w:numId w:val="32"/>
        </w:numPr>
        <w:spacing w:line="360" w:lineRule="auto"/>
        <w:rPr>
          <w:rFonts w:asciiTheme="minorHAnsi" w:hAnsiTheme="minorHAnsi" w:cstheme="minorHAnsi"/>
          <w:sz w:val="24"/>
          <w:szCs w:val="24"/>
        </w:rPr>
      </w:pPr>
      <w:r>
        <w:rPr>
          <w:rFonts w:asciiTheme="minorHAnsi" w:hAnsiTheme="minorHAnsi" w:cstheme="minorHAnsi"/>
          <w:sz w:val="24"/>
          <w:szCs w:val="24"/>
        </w:rPr>
        <w:t xml:space="preserve">Des Weiteren besitzt jede Gruppe ein Hochbeet, dass sie individuell bepflanzen können, dabei liegt die Verantwortung bei jeder Gruppe selbst. Dabei lernen die </w:t>
      </w:r>
      <w:r>
        <w:rPr>
          <w:rFonts w:asciiTheme="minorHAnsi" w:hAnsiTheme="minorHAnsi" w:cstheme="minorHAnsi"/>
          <w:sz w:val="24"/>
          <w:szCs w:val="24"/>
        </w:rPr>
        <w:lastRenderedPageBreak/>
        <w:t xml:space="preserve">Kinder verantwortungsvoll zu handeln ist nachhaltig und beobachten dabei unterschiedliche Prozesse. </w:t>
      </w:r>
    </w:p>
    <w:p w14:paraId="73AE7326" w14:textId="77777777" w:rsidR="007B2B7A" w:rsidRPr="00433589" w:rsidRDefault="007B2B7A" w:rsidP="007B2B7A">
      <w:pPr>
        <w:pStyle w:val="KeinLeerraum1"/>
        <w:numPr>
          <w:ilvl w:val="0"/>
          <w:numId w:val="32"/>
        </w:numPr>
        <w:spacing w:line="360" w:lineRule="auto"/>
        <w:rPr>
          <w:rFonts w:asciiTheme="minorHAnsi" w:hAnsiTheme="minorHAnsi" w:cstheme="minorHAnsi"/>
          <w:sz w:val="24"/>
          <w:szCs w:val="24"/>
        </w:rPr>
      </w:pPr>
      <w:r w:rsidRPr="00C10B02">
        <w:rPr>
          <w:rFonts w:asciiTheme="minorHAnsi" w:hAnsiTheme="minorHAnsi" w:cstheme="minorHAnsi"/>
          <w:sz w:val="24"/>
          <w:szCs w:val="24"/>
        </w:rPr>
        <w:t>Kinder sind neugierig, wollen ihre Umgebung erforschen und entdecken. Besonders im freien Spiel nutzen die Kinder gerne die zur Verfügung stehenden veränderbaren Materialen, wie Sand, Farbe, Wasser, Naturmaterialien, Bausteine und experimentieren eigenständig. Durch die Beobachtung, das Ausprobieren und das Erfahren von alltäglichen Verrichtungen lernen die Kinder technische und biologische Vorgänge kennen.</w:t>
      </w:r>
      <w:r w:rsidRPr="00C10B02">
        <w:rPr>
          <w:rFonts w:asciiTheme="minorHAnsi" w:hAnsiTheme="minorHAnsi" w:cstheme="minorHAnsi"/>
          <w:sz w:val="24"/>
          <w:szCs w:val="24"/>
          <w:shd w:val="clear" w:color="auto" w:fill="FFFFFF"/>
        </w:rPr>
        <w:t xml:space="preserve"> In der Natur und ihrer Umwelt lernen sie durch tatsächliches „Begreifen“ nachhaltig. Dabei kann jeder in seinem Entwicklungstempo vorangehen. </w:t>
      </w:r>
    </w:p>
    <w:p w14:paraId="06847E7C" w14:textId="77777777" w:rsidR="007B2B7A" w:rsidRPr="008A4762" w:rsidRDefault="007B2B7A" w:rsidP="007B2B7A">
      <w:pPr>
        <w:pStyle w:val="KeinLeerraum1"/>
        <w:numPr>
          <w:ilvl w:val="0"/>
          <w:numId w:val="32"/>
        </w:numPr>
        <w:spacing w:line="360" w:lineRule="auto"/>
        <w:rPr>
          <w:rFonts w:asciiTheme="minorHAnsi" w:hAnsiTheme="minorHAnsi" w:cstheme="minorHAnsi"/>
          <w:sz w:val="24"/>
          <w:szCs w:val="24"/>
        </w:rPr>
      </w:pPr>
      <w:r w:rsidRPr="00C10B02">
        <w:rPr>
          <w:rFonts w:asciiTheme="minorHAnsi" w:hAnsiTheme="minorHAnsi" w:cstheme="minorHAnsi"/>
          <w:sz w:val="24"/>
          <w:szCs w:val="24"/>
          <w:shd w:val="clear" w:color="auto" w:fill="FFFFFF"/>
        </w:rPr>
        <w:t xml:space="preserve">Unser Augenmerk ist dabei auf die Methode des Lernens gerichtet, das heißt auf den konkreten Lernprozess. Jedes Kind lernt anders, weil es eine für sich individuell effektive Strategie anwendet. </w:t>
      </w:r>
    </w:p>
    <w:p w14:paraId="23F5010A" w14:textId="77777777" w:rsidR="007B2B7A" w:rsidRPr="00433589" w:rsidRDefault="007B2B7A" w:rsidP="007B2B7A">
      <w:pPr>
        <w:pStyle w:val="KeinLeerraum1"/>
        <w:numPr>
          <w:ilvl w:val="0"/>
          <w:numId w:val="32"/>
        </w:numPr>
        <w:spacing w:line="360" w:lineRule="auto"/>
        <w:rPr>
          <w:rFonts w:asciiTheme="minorHAnsi" w:hAnsiTheme="minorHAnsi" w:cstheme="minorHAnsi"/>
          <w:sz w:val="24"/>
          <w:szCs w:val="24"/>
        </w:rPr>
      </w:pPr>
      <w:r w:rsidRPr="00C10B02">
        <w:rPr>
          <w:rFonts w:asciiTheme="minorHAnsi" w:hAnsiTheme="minorHAnsi" w:cstheme="minorHAnsi"/>
          <w:sz w:val="24"/>
          <w:szCs w:val="24"/>
        </w:rPr>
        <w:t>D</w:t>
      </w:r>
      <w:r>
        <w:rPr>
          <w:rFonts w:asciiTheme="minorHAnsi" w:hAnsiTheme="minorHAnsi" w:cstheme="minorHAnsi"/>
          <w:sz w:val="24"/>
          <w:szCs w:val="24"/>
        </w:rPr>
        <w:t>ie Kitaräume</w:t>
      </w:r>
      <w:r w:rsidRPr="00C10B02">
        <w:rPr>
          <w:rFonts w:asciiTheme="minorHAnsi" w:hAnsiTheme="minorHAnsi" w:cstheme="minorHAnsi"/>
          <w:sz w:val="24"/>
          <w:szCs w:val="24"/>
        </w:rPr>
        <w:t xml:space="preserve"> und unser Außengelände, wie auch der nahe liegende Wald </w:t>
      </w:r>
      <w:r w:rsidRPr="00433589">
        <w:rPr>
          <w:rFonts w:asciiTheme="minorHAnsi" w:hAnsiTheme="minorHAnsi" w:cstheme="minorHAnsi"/>
          <w:sz w:val="24"/>
          <w:szCs w:val="24"/>
        </w:rPr>
        <w:t xml:space="preserve">bieten vielfältige Möglichkeiten zum forschenden Handeln. Aus den Interessen und Fragen der Kinder ergeben sich Angebotsideen unterschiedlicher Bereiche aus Natur, Umwelt und Technik, die wir auch gemeinsam entdecken wollen. </w:t>
      </w:r>
    </w:p>
    <w:p w14:paraId="093593A2" w14:textId="77777777" w:rsidR="007B2B7A" w:rsidRPr="00C10B02" w:rsidRDefault="007B2B7A" w:rsidP="007B2B7A">
      <w:pPr>
        <w:pStyle w:val="KeinLeerraum1"/>
        <w:numPr>
          <w:ilvl w:val="0"/>
          <w:numId w:val="32"/>
        </w:numPr>
        <w:spacing w:line="360" w:lineRule="auto"/>
        <w:rPr>
          <w:rFonts w:asciiTheme="minorHAnsi" w:hAnsiTheme="minorHAnsi" w:cstheme="minorHAnsi"/>
          <w:sz w:val="24"/>
          <w:szCs w:val="24"/>
          <w:shd w:val="clear" w:color="auto" w:fill="FFFFFF"/>
        </w:rPr>
      </w:pPr>
      <w:r w:rsidRPr="00C10B02">
        <w:rPr>
          <w:rFonts w:asciiTheme="minorHAnsi" w:hAnsiTheme="minorHAnsi" w:cstheme="minorHAnsi"/>
          <w:sz w:val="24"/>
          <w:szCs w:val="24"/>
        </w:rPr>
        <w:t xml:space="preserve">Ausflüge und Besuche im Tierpark Ueckermünde und Spaziergänge zum </w:t>
      </w:r>
      <w:proofErr w:type="spellStart"/>
      <w:r w:rsidRPr="00C10B02">
        <w:rPr>
          <w:rFonts w:asciiTheme="minorHAnsi" w:hAnsiTheme="minorHAnsi" w:cstheme="minorHAnsi"/>
          <w:sz w:val="24"/>
          <w:szCs w:val="24"/>
        </w:rPr>
        <w:t>Löcknitzer</w:t>
      </w:r>
      <w:proofErr w:type="spellEnd"/>
      <w:r w:rsidRPr="00C10B02">
        <w:rPr>
          <w:rFonts w:asciiTheme="minorHAnsi" w:hAnsiTheme="minorHAnsi" w:cstheme="minorHAnsi"/>
          <w:sz w:val="24"/>
          <w:szCs w:val="24"/>
        </w:rPr>
        <w:t xml:space="preserve"> See bzw. die Landschaft um die Randow finden ihren festen Platz in der Projektplanung der </w:t>
      </w:r>
      <w:r>
        <w:rPr>
          <w:rFonts w:asciiTheme="minorHAnsi" w:hAnsiTheme="minorHAnsi" w:cstheme="minorHAnsi"/>
          <w:sz w:val="24"/>
          <w:szCs w:val="24"/>
        </w:rPr>
        <w:t>K</w:t>
      </w:r>
      <w:r w:rsidRPr="00C10B02">
        <w:rPr>
          <w:rFonts w:asciiTheme="minorHAnsi" w:hAnsiTheme="minorHAnsi" w:cstheme="minorHAnsi"/>
          <w:sz w:val="24"/>
          <w:szCs w:val="24"/>
        </w:rPr>
        <w:t>inder.</w:t>
      </w:r>
    </w:p>
    <w:p w14:paraId="676D6DC3" w14:textId="77777777" w:rsidR="007B2B7A" w:rsidRPr="00C10B02" w:rsidRDefault="007B2B7A" w:rsidP="007B2B7A">
      <w:pPr>
        <w:pStyle w:val="Listenabsatz"/>
        <w:numPr>
          <w:ilvl w:val="0"/>
          <w:numId w:val="32"/>
        </w:numPr>
        <w:suppressAutoHyphens w:val="0"/>
        <w:spacing w:after="160" w:line="360" w:lineRule="auto"/>
        <w:rPr>
          <w:rFonts w:eastAsia="Times New Roman" w:cstheme="minorHAnsi"/>
          <w:sz w:val="24"/>
          <w:szCs w:val="24"/>
          <w:lang w:eastAsia="de-DE"/>
        </w:rPr>
      </w:pPr>
      <w:r w:rsidRPr="00C10B02">
        <w:rPr>
          <w:rFonts w:eastAsia="Times New Roman" w:cstheme="minorHAnsi"/>
          <w:sz w:val="24"/>
          <w:szCs w:val="24"/>
          <w:lang w:eastAsia="de-DE"/>
        </w:rPr>
        <w:t>Unter Bildung für nachhaltige Entwicklung verstehen wir eine Entwicklungsförderung, die die Lebensqualität der gegenwärtigen Generation und der zukünftigen Generationen sichert. Angebote und Inhalte für Betätigungen der</w:t>
      </w:r>
      <w:r>
        <w:rPr>
          <w:rFonts w:eastAsia="Times New Roman" w:cstheme="minorHAnsi"/>
          <w:sz w:val="24"/>
          <w:szCs w:val="24"/>
          <w:lang w:eastAsia="de-DE"/>
        </w:rPr>
        <w:t xml:space="preserve"> K</w:t>
      </w:r>
      <w:r w:rsidRPr="00C10B02">
        <w:rPr>
          <w:rFonts w:eastAsia="Times New Roman" w:cstheme="minorHAnsi"/>
          <w:sz w:val="24"/>
          <w:szCs w:val="24"/>
          <w:lang w:eastAsia="de-DE"/>
        </w:rPr>
        <w:t xml:space="preserve">inder werden so gestaltet, dass </w:t>
      </w:r>
      <w:r>
        <w:rPr>
          <w:rFonts w:eastAsia="Times New Roman" w:cstheme="minorHAnsi"/>
          <w:sz w:val="24"/>
          <w:szCs w:val="24"/>
          <w:lang w:eastAsia="de-DE"/>
        </w:rPr>
        <w:t>sie</w:t>
      </w:r>
      <w:r w:rsidRPr="00C10B02">
        <w:rPr>
          <w:rFonts w:eastAsia="Times New Roman" w:cstheme="minorHAnsi"/>
          <w:sz w:val="24"/>
          <w:szCs w:val="24"/>
          <w:lang w:eastAsia="de-DE"/>
        </w:rPr>
        <w:t xml:space="preserve"> Handlungs- und Gestaltungskompetenzen für die Gestaltung ihrer zukünftigen Welt erwerben. Partizipation und aktives Handeln sind hier wichtige Methoden für uns.</w:t>
      </w:r>
    </w:p>
    <w:p w14:paraId="6C18CFB8" w14:textId="77777777" w:rsidR="007B2B7A" w:rsidRPr="008A4762" w:rsidRDefault="007B2B7A" w:rsidP="007B2B7A">
      <w:pPr>
        <w:pStyle w:val="Listenabsatz"/>
        <w:numPr>
          <w:ilvl w:val="0"/>
          <w:numId w:val="32"/>
        </w:numPr>
        <w:suppressAutoHyphens w:val="0"/>
        <w:spacing w:after="160" w:line="360" w:lineRule="auto"/>
        <w:rPr>
          <w:rFonts w:cstheme="minorHAnsi"/>
          <w:sz w:val="24"/>
          <w:szCs w:val="24"/>
        </w:rPr>
      </w:pPr>
      <w:r w:rsidRPr="00C10B02">
        <w:rPr>
          <w:rFonts w:eastAsia="Times New Roman" w:cstheme="minorHAnsi"/>
          <w:sz w:val="24"/>
          <w:szCs w:val="24"/>
          <w:lang w:eastAsia="de-DE"/>
        </w:rPr>
        <w:t xml:space="preserve">Themen, wie Umweltschutz, Klimawandel, soziale Konflikte und Kriege in der Welt werden aufgenommen und kindgerecht aufgearbeitet. </w:t>
      </w:r>
    </w:p>
    <w:p w14:paraId="0EE5A5AE" w14:textId="77777777" w:rsidR="007B2B7A" w:rsidRPr="00433589" w:rsidRDefault="007B2B7A" w:rsidP="007B2B7A">
      <w:pPr>
        <w:pStyle w:val="Listenabsatz"/>
        <w:numPr>
          <w:ilvl w:val="0"/>
          <w:numId w:val="32"/>
        </w:numPr>
        <w:suppressAutoHyphens w:val="0"/>
        <w:spacing w:after="160" w:line="360" w:lineRule="auto"/>
        <w:rPr>
          <w:rFonts w:cstheme="minorHAnsi"/>
          <w:sz w:val="24"/>
          <w:szCs w:val="24"/>
        </w:rPr>
      </w:pPr>
      <w:r w:rsidRPr="00C10B02">
        <w:rPr>
          <w:rFonts w:eastAsia="Times New Roman" w:cstheme="minorHAnsi"/>
          <w:sz w:val="24"/>
          <w:szCs w:val="24"/>
          <w:lang w:eastAsia="de-DE"/>
        </w:rPr>
        <w:t>Themen, welche die Kinder mitbringen oder in ihrer Umwelt wahrgenommen haben, sind dabei Auftakt und Orientierung.</w:t>
      </w:r>
    </w:p>
    <w:p w14:paraId="1B11C3FA" w14:textId="77777777" w:rsidR="007B2B7A" w:rsidRPr="00433589" w:rsidRDefault="007B2B7A" w:rsidP="007B2B7A">
      <w:pPr>
        <w:spacing w:line="360" w:lineRule="auto"/>
        <w:rPr>
          <w:rFonts w:cstheme="minorHAnsi"/>
          <w:sz w:val="24"/>
          <w:szCs w:val="24"/>
        </w:rPr>
      </w:pPr>
    </w:p>
    <w:p w14:paraId="13981767" w14:textId="77777777" w:rsidR="007B2B7A" w:rsidRPr="005616A0" w:rsidRDefault="007B2B7A" w:rsidP="007B2B7A">
      <w:pPr>
        <w:spacing w:line="360" w:lineRule="auto"/>
        <w:rPr>
          <w:rFonts w:cstheme="minorHAnsi"/>
          <w:sz w:val="24"/>
          <w:szCs w:val="24"/>
        </w:rPr>
      </w:pPr>
    </w:p>
    <w:p w14:paraId="77DEA108" w14:textId="77777777" w:rsidR="008846D0" w:rsidRPr="00942E1F" w:rsidRDefault="008846D0" w:rsidP="008846D0">
      <w:pPr>
        <w:pStyle w:val="KeinLeerraum1"/>
        <w:spacing w:line="360" w:lineRule="auto"/>
        <w:ind w:left="705" w:hanging="705"/>
        <w:rPr>
          <w:sz w:val="24"/>
          <w:szCs w:val="24"/>
        </w:rPr>
      </w:pPr>
    </w:p>
    <w:p w14:paraId="32D4AB8A" w14:textId="77777777" w:rsidR="00ED748E" w:rsidRPr="00942E1F" w:rsidRDefault="001E37F8" w:rsidP="00942E1F">
      <w:pPr>
        <w:pStyle w:val="KeinLeerraum1"/>
        <w:spacing w:line="360" w:lineRule="auto"/>
        <w:rPr>
          <w:sz w:val="24"/>
          <w:szCs w:val="24"/>
        </w:rPr>
      </w:pPr>
      <w:r>
        <w:rPr>
          <w:sz w:val="24"/>
          <w:szCs w:val="24"/>
        </w:rPr>
        <w:t>Die zu entwickelnd</w:t>
      </w:r>
      <w:r w:rsidR="00ED748E" w:rsidRPr="00942E1F">
        <w:rPr>
          <w:sz w:val="24"/>
          <w:szCs w:val="24"/>
        </w:rPr>
        <w:t>en Kompetenzen des Kindes, welches es zur Be</w:t>
      </w:r>
      <w:r w:rsidR="00310EBB" w:rsidRPr="00942E1F">
        <w:rPr>
          <w:sz w:val="24"/>
          <w:szCs w:val="24"/>
        </w:rPr>
        <w:t>wältigung seines Lebens braucht</w:t>
      </w:r>
      <w:r w:rsidR="00ED748E" w:rsidRPr="00942E1F">
        <w:rPr>
          <w:sz w:val="24"/>
          <w:szCs w:val="24"/>
        </w:rPr>
        <w:t>, stehen in unserer Kita im Vordergrund.</w:t>
      </w:r>
    </w:p>
    <w:p w14:paraId="23C59BE2" w14:textId="77777777" w:rsidR="00ED748E" w:rsidRPr="00942E1F" w:rsidRDefault="00ED748E" w:rsidP="00942E1F">
      <w:pPr>
        <w:pStyle w:val="KeinLeerraum1"/>
        <w:spacing w:line="360" w:lineRule="auto"/>
        <w:rPr>
          <w:sz w:val="24"/>
          <w:szCs w:val="24"/>
        </w:rPr>
      </w:pPr>
      <w:r w:rsidRPr="00942E1F">
        <w:rPr>
          <w:sz w:val="24"/>
          <w:szCs w:val="24"/>
        </w:rPr>
        <w:t xml:space="preserve">Bildung und Erziehung verfolgen somit primär das Ziel, die kindliche Persönlichkeit und deren Kompetenzen zu stärken. </w:t>
      </w:r>
    </w:p>
    <w:p w14:paraId="5A6B8852" w14:textId="77777777" w:rsidR="007B2B7A" w:rsidRDefault="007B2B7A" w:rsidP="00D244A6">
      <w:pPr>
        <w:pStyle w:val="KeinLeerraum1"/>
      </w:pPr>
    </w:p>
    <w:p w14:paraId="697301DE" w14:textId="4CCC732E" w:rsidR="00ED748E" w:rsidRPr="008E6175" w:rsidRDefault="00083BA7" w:rsidP="00D244A6">
      <w:pPr>
        <w:pStyle w:val="KeinLeerraum1"/>
        <w:rPr>
          <w:b/>
          <w:bCs/>
          <w:sz w:val="28"/>
          <w:szCs w:val="28"/>
          <w:u w:val="single"/>
        </w:rPr>
      </w:pPr>
      <w:r w:rsidRPr="008E6175">
        <w:rPr>
          <w:b/>
          <w:bCs/>
          <w:sz w:val="28"/>
          <w:szCs w:val="28"/>
          <w:u w:val="single"/>
        </w:rPr>
        <w:t>5</w:t>
      </w:r>
      <w:r w:rsidR="007F20BD" w:rsidRPr="008E6175">
        <w:rPr>
          <w:b/>
          <w:bCs/>
          <w:sz w:val="28"/>
          <w:szCs w:val="28"/>
          <w:u w:val="single"/>
        </w:rPr>
        <w:t xml:space="preserve">. </w:t>
      </w:r>
      <w:r w:rsidR="00ED748E" w:rsidRPr="008E6175">
        <w:rPr>
          <w:b/>
          <w:bCs/>
          <w:sz w:val="28"/>
          <w:szCs w:val="28"/>
          <w:u w:val="single"/>
        </w:rPr>
        <w:t xml:space="preserve">Selbstverständnis  </w:t>
      </w:r>
    </w:p>
    <w:p w14:paraId="7C1B90D7" w14:textId="77777777" w:rsidR="00ED748E" w:rsidRPr="008E6175" w:rsidRDefault="00ED748E" w:rsidP="00D244A6">
      <w:pPr>
        <w:pStyle w:val="KeinLeerraum1"/>
        <w:rPr>
          <w:b/>
          <w:bCs/>
          <w:sz w:val="28"/>
          <w:szCs w:val="28"/>
        </w:rPr>
      </w:pPr>
    </w:p>
    <w:p w14:paraId="48907739" w14:textId="77777777" w:rsidR="00ED748E" w:rsidRPr="008E6175" w:rsidRDefault="00083BA7" w:rsidP="00D244A6">
      <w:pPr>
        <w:pStyle w:val="KeinLeerraum1"/>
        <w:rPr>
          <w:b/>
          <w:bCs/>
          <w:sz w:val="28"/>
          <w:szCs w:val="28"/>
        </w:rPr>
      </w:pPr>
      <w:r w:rsidRPr="008E6175">
        <w:rPr>
          <w:b/>
          <w:bCs/>
          <w:sz w:val="28"/>
          <w:szCs w:val="28"/>
        </w:rPr>
        <w:t>5</w:t>
      </w:r>
      <w:r w:rsidR="00ED748E" w:rsidRPr="008E6175">
        <w:rPr>
          <w:b/>
          <w:bCs/>
          <w:sz w:val="28"/>
          <w:szCs w:val="28"/>
        </w:rPr>
        <w:t>.1.</w:t>
      </w:r>
      <w:r w:rsidR="00ED748E" w:rsidRPr="008E6175">
        <w:rPr>
          <w:b/>
          <w:bCs/>
          <w:sz w:val="28"/>
          <w:szCs w:val="28"/>
        </w:rPr>
        <w:tab/>
        <w:t>Leitbild</w:t>
      </w:r>
    </w:p>
    <w:p w14:paraId="693AADEE" w14:textId="77777777" w:rsidR="00C533F4" w:rsidRPr="008E6175" w:rsidRDefault="00C533F4" w:rsidP="00D244A6">
      <w:pPr>
        <w:pStyle w:val="KeinLeerraum1"/>
        <w:rPr>
          <w:b/>
          <w:bCs/>
          <w:sz w:val="28"/>
          <w:szCs w:val="28"/>
        </w:rPr>
      </w:pPr>
    </w:p>
    <w:p w14:paraId="0B2F76B4" w14:textId="77777777" w:rsidR="00ED748E" w:rsidRPr="008E6175" w:rsidRDefault="00ED748E" w:rsidP="00C533F4">
      <w:pPr>
        <w:pStyle w:val="KeinLeerraum1"/>
        <w:spacing w:line="360" w:lineRule="auto"/>
        <w:rPr>
          <w:bCs/>
          <w:sz w:val="24"/>
          <w:szCs w:val="24"/>
        </w:rPr>
      </w:pPr>
      <w:r w:rsidRPr="008E6175">
        <w:rPr>
          <w:bCs/>
          <w:sz w:val="24"/>
          <w:szCs w:val="24"/>
        </w:rPr>
        <w:t xml:space="preserve">Alle Kinder können unser „Randow- Spatzen- Nest“ als ein Haus erleben, in dem sie fröhlich spielen und lernen können. </w:t>
      </w:r>
    </w:p>
    <w:p w14:paraId="36E998CE" w14:textId="77777777" w:rsidR="00ED748E" w:rsidRPr="008E6175" w:rsidRDefault="00ED748E" w:rsidP="00C533F4">
      <w:pPr>
        <w:pStyle w:val="KeinLeerraum1"/>
        <w:spacing w:line="360" w:lineRule="auto"/>
        <w:rPr>
          <w:bCs/>
          <w:sz w:val="24"/>
          <w:szCs w:val="24"/>
        </w:rPr>
      </w:pPr>
      <w:r w:rsidRPr="008E6175">
        <w:rPr>
          <w:bCs/>
          <w:sz w:val="24"/>
          <w:szCs w:val="24"/>
        </w:rPr>
        <w:t xml:space="preserve">Jedes  Kind wird als eine ganz besondere, einzigartige Persönlichkeit gesehen und ist bei uns herzlich willkommen. </w:t>
      </w:r>
    </w:p>
    <w:p w14:paraId="3A97E044" w14:textId="77777777" w:rsidR="00ED748E" w:rsidRPr="008E6175" w:rsidRDefault="00ED748E" w:rsidP="00C533F4">
      <w:pPr>
        <w:pStyle w:val="KeinLeerraum1"/>
        <w:spacing w:line="360" w:lineRule="auto"/>
        <w:rPr>
          <w:bCs/>
          <w:sz w:val="24"/>
          <w:szCs w:val="24"/>
        </w:rPr>
      </w:pPr>
      <w:r w:rsidRPr="008E6175">
        <w:rPr>
          <w:bCs/>
          <w:sz w:val="24"/>
          <w:szCs w:val="24"/>
        </w:rPr>
        <w:t>Ein engagiertes, einfühlsames Team mit guten fachlichen und persönlichen Kompetenzen, welches Bewährtes mit neuen Ideen verknüpft, begleitet alle Kinder liebevoll durch den Tag.</w:t>
      </w:r>
    </w:p>
    <w:p w14:paraId="6F836AD7" w14:textId="77777777" w:rsidR="00ED748E" w:rsidRPr="008E6175" w:rsidRDefault="00ED748E" w:rsidP="00C533F4">
      <w:pPr>
        <w:pStyle w:val="KeinLeerraum1"/>
        <w:spacing w:line="360" w:lineRule="auto"/>
        <w:rPr>
          <w:bCs/>
          <w:sz w:val="24"/>
          <w:szCs w:val="24"/>
        </w:rPr>
      </w:pPr>
      <w:r w:rsidRPr="008E6175">
        <w:rPr>
          <w:bCs/>
          <w:sz w:val="24"/>
          <w:szCs w:val="24"/>
        </w:rPr>
        <w:t xml:space="preserve">Wir sorgen für eine </w:t>
      </w:r>
      <w:r w:rsidR="004D0AF6" w:rsidRPr="008E6175">
        <w:rPr>
          <w:bCs/>
          <w:sz w:val="24"/>
          <w:szCs w:val="24"/>
        </w:rPr>
        <w:t>herzliche</w:t>
      </w:r>
      <w:r w:rsidRPr="008E6175">
        <w:rPr>
          <w:bCs/>
          <w:sz w:val="24"/>
          <w:szCs w:val="24"/>
        </w:rPr>
        <w:t xml:space="preserve"> Atmosphäre, bieten Raum für Fantasie und Wirklichkeit.    </w:t>
      </w:r>
    </w:p>
    <w:p w14:paraId="1FA6A7A7" w14:textId="77777777" w:rsidR="00ED748E" w:rsidRPr="008E6175" w:rsidRDefault="00ED748E" w:rsidP="00C533F4">
      <w:pPr>
        <w:pStyle w:val="KeinLeerraum1"/>
        <w:spacing w:line="360" w:lineRule="auto"/>
        <w:rPr>
          <w:bCs/>
          <w:sz w:val="24"/>
          <w:szCs w:val="24"/>
        </w:rPr>
      </w:pPr>
    </w:p>
    <w:p w14:paraId="577A7AB9" w14:textId="77777777" w:rsidR="00ED748E" w:rsidRPr="00C533F4" w:rsidRDefault="00083BA7">
      <w:pPr>
        <w:pStyle w:val="KeinLeerraum1"/>
        <w:rPr>
          <w:sz w:val="28"/>
          <w:szCs w:val="28"/>
        </w:rPr>
      </w:pPr>
      <w:r w:rsidRPr="00C533F4">
        <w:rPr>
          <w:b/>
          <w:sz w:val="28"/>
          <w:szCs w:val="28"/>
        </w:rPr>
        <w:t>5</w:t>
      </w:r>
      <w:r w:rsidR="00ED748E" w:rsidRPr="00C533F4">
        <w:rPr>
          <w:b/>
          <w:sz w:val="28"/>
          <w:szCs w:val="28"/>
        </w:rPr>
        <w:t>.2.</w:t>
      </w:r>
      <w:r w:rsidR="00ED748E" w:rsidRPr="00C533F4">
        <w:rPr>
          <w:b/>
          <w:sz w:val="28"/>
          <w:szCs w:val="28"/>
        </w:rPr>
        <w:tab/>
        <w:t>Wertespektrum</w:t>
      </w:r>
    </w:p>
    <w:p w14:paraId="10C2E8DF" w14:textId="77777777" w:rsidR="00ED748E" w:rsidRDefault="00ED748E">
      <w:pPr>
        <w:pStyle w:val="KeinLeerraum1"/>
      </w:pPr>
    </w:p>
    <w:p w14:paraId="206C6870" w14:textId="77777777" w:rsidR="00ED748E" w:rsidRPr="00C533F4" w:rsidRDefault="00ED748E" w:rsidP="00C533F4">
      <w:pPr>
        <w:pStyle w:val="KeinLeerraum1"/>
        <w:spacing w:line="360" w:lineRule="auto"/>
        <w:rPr>
          <w:sz w:val="24"/>
          <w:szCs w:val="24"/>
        </w:rPr>
      </w:pPr>
      <w:r w:rsidRPr="00C533F4">
        <w:rPr>
          <w:sz w:val="24"/>
          <w:szCs w:val="24"/>
        </w:rPr>
        <w:t>In der Werteerziehung geht es uns darum</w:t>
      </w:r>
      <w:r w:rsidR="001E37F8">
        <w:rPr>
          <w:sz w:val="24"/>
          <w:szCs w:val="24"/>
        </w:rPr>
        <w:t>,</w:t>
      </w:r>
      <w:r w:rsidRPr="00C533F4">
        <w:rPr>
          <w:sz w:val="24"/>
          <w:szCs w:val="24"/>
        </w:rPr>
        <w:t xml:space="preserve"> die Bedürfnisse möglichst vieler Kinder zu berücksichtigen.</w:t>
      </w:r>
    </w:p>
    <w:p w14:paraId="79EF57B7" w14:textId="77777777" w:rsidR="00ED748E" w:rsidRPr="00C533F4" w:rsidRDefault="00ED748E" w:rsidP="00C533F4">
      <w:pPr>
        <w:pStyle w:val="KeinLeerraum1"/>
        <w:spacing w:line="360" w:lineRule="auto"/>
        <w:rPr>
          <w:sz w:val="24"/>
          <w:szCs w:val="24"/>
        </w:rPr>
      </w:pPr>
      <w:r w:rsidRPr="00C533F4">
        <w:rPr>
          <w:sz w:val="24"/>
          <w:szCs w:val="24"/>
        </w:rPr>
        <w:t xml:space="preserve">In der Kindergruppe ist es erforderlich, Wünsche und Sachverhalte gegeneinander abzuwägen und zu versuchen, einen Mittelweg zu finden, in dem einmal die Bedürfnisse des Einen und beim nächsten Mal die Bedürfnisse eines Anderen im Mittelpunkt stehen. </w:t>
      </w:r>
    </w:p>
    <w:p w14:paraId="6E050F2C" w14:textId="77777777" w:rsidR="00ED748E" w:rsidRPr="00C533F4" w:rsidRDefault="00ED748E" w:rsidP="00C533F4">
      <w:pPr>
        <w:pStyle w:val="KeinLeerraum1"/>
        <w:spacing w:line="360" w:lineRule="auto"/>
        <w:rPr>
          <w:sz w:val="24"/>
          <w:szCs w:val="24"/>
        </w:rPr>
      </w:pPr>
      <w:r w:rsidRPr="00C533F4">
        <w:rPr>
          <w:sz w:val="24"/>
          <w:szCs w:val="24"/>
        </w:rPr>
        <w:t>Damit lernt das Kind, dass seine Bedürfnisse eventuell zurückgestellt oder nur teilweise erfüllt werden.</w:t>
      </w:r>
    </w:p>
    <w:p w14:paraId="53240963" w14:textId="77777777" w:rsidR="00ED748E" w:rsidRPr="00C533F4" w:rsidRDefault="00ED748E" w:rsidP="00C533F4">
      <w:pPr>
        <w:pStyle w:val="KeinLeerraum1"/>
        <w:spacing w:line="360" w:lineRule="auto"/>
        <w:rPr>
          <w:sz w:val="24"/>
          <w:szCs w:val="24"/>
        </w:rPr>
      </w:pPr>
      <w:r w:rsidRPr="00C533F4">
        <w:rPr>
          <w:sz w:val="24"/>
          <w:szCs w:val="24"/>
        </w:rPr>
        <w:t>Die Kinder können in ihrem Erfahrungsfeld:</w:t>
      </w:r>
    </w:p>
    <w:p w14:paraId="2889054A" w14:textId="77777777" w:rsidR="00ED748E" w:rsidRPr="00C533F4" w:rsidRDefault="00ED748E" w:rsidP="00C533F4">
      <w:pPr>
        <w:pStyle w:val="KeinLeerraum1"/>
        <w:spacing w:line="360" w:lineRule="auto"/>
        <w:rPr>
          <w:sz w:val="24"/>
          <w:szCs w:val="24"/>
        </w:rPr>
      </w:pPr>
      <w:r w:rsidRPr="00C533F4">
        <w:rPr>
          <w:sz w:val="24"/>
          <w:szCs w:val="24"/>
        </w:rPr>
        <w:t>-</w:t>
      </w:r>
      <w:r w:rsidRPr="00C533F4">
        <w:rPr>
          <w:sz w:val="24"/>
          <w:szCs w:val="24"/>
        </w:rPr>
        <w:tab/>
        <w:t>sich in ihrer Gesamtentwicklung entfalten</w:t>
      </w:r>
    </w:p>
    <w:p w14:paraId="2B9CB80F" w14:textId="77777777" w:rsidR="00ED748E" w:rsidRPr="00C533F4" w:rsidRDefault="00ED748E" w:rsidP="00C533F4">
      <w:pPr>
        <w:pStyle w:val="KeinLeerraum1"/>
        <w:spacing w:line="360" w:lineRule="auto"/>
        <w:rPr>
          <w:sz w:val="24"/>
          <w:szCs w:val="24"/>
        </w:rPr>
      </w:pPr>
      <w:r w:rsidRPr="00C533F4">
        <w:rPr>
          <w:sz w:val="24"/>
          <w:szCs w:val="24"/>
        </w:rPr>
        <w:t>-</w:t>
      </w:r>
      <w:r w:rsidRPr="00C533F4">
        <w:rPr>
          <w:sz w:val="24"/>
          <w:szCs w:val="24"/>
        </w:rPr>
        <w:tab/>
        <w:t xml:space="preserve">Selbstständigkeit auf- und ausbauen </w:t>
      </w:r>
    </w:p>
    <w:p w14:paraId="364DD890" w14:textId="77777777" w:rsidR="00ED748E" w:rsidRPr="00C533F4" w:rsidRDefault="00ED748E" w:rsidP="00C533F4">
      <w:pPr>
        <w:pStyle w:val="KeinLeerraum1"/>
        <w:spacing w:line="360" w:lineRule="auto"/>
        <w:rPr>
          <w:sz w:val="24"/>
          <w:szCs w:val="24"/>
        </w:rPr>
      </w:pPr>
      <w:r w:rsidRPr="00C533F4">
        <w:rPr>
          <w:sz w:val="24"/>
          <w:szCs w:val="24"/>
        </w:rPr>
        <w:t>-</w:t>
      </w:r>
      <w:r w:rsidRPr="00C533F4">
        <w:rPr>
          <w:sz w:val="24"/>
          <w:szCs w:val="24"/>
        </w:rPr>
        <w:tab/>
        <w:t>Kontakt mit anderen Kindern erleben</w:t>
      </w:r>
    </w:p>
    <w:p w14:paraId="6379E03B" w14:textId="77777777" w:rsidR="00ED748E" w:rsidRPr="00C533F4" w:rsidRDefault="00ED748E" w:rsidP="00C533F4">
      <w:pPr>
        <w:pStyle w:val="KeinLeerraum1"/>
        <w:spacing w:line="360" w:lineRule="auto"/>
        <w:rPr>
          <w:sz w:val="24"/>
          <w:szCs w:val="24"/>
        </w:rPr>
      </w:pPr>
      <w:r w:rsidRPr="00C533F4">
        <w:rPr>
          <w:sz w:val="24"/>
          <w:szCs w:val="24"/>
        </w:rPr>
        <w:t>-</w:t>
      </w:r>
      <w:r w:rsidRPr="00C533F4">
        <w:rPr>
          <w:sz w:val="24"/>
          <w:szCs w:val="24"/>
        </w:rPr>
        <w:tab/>
        <w:t>Konflikte in angemessener Art und Weise austragen lernen</w:t>
      </w:r>
    </w:p>
    <w:p w14:paraId="559C220E" w14:textId="77777777" w:rsidR="00ED748E" w:rsidRPr="00C533F4" w:rsidRDefault="00ED748E" w:rsidP="00C533F4">
      <w:pPr>
        <w:pStyle w:val="KeinLeerraum1"/>
        <w:spacing w:line="360" w:lineRule="auto"/>
        <w:rPr>
          <w:sz w:val="24"/>
          <w:szCs w:val="24"/>
        </w:rPr>
      </w:pPr>
      <w:r w:rsidRPr="00C533F4">
        <w:rPr>
          <w:sz w:val="24"/>
          <w:szCs w:val="24"/>
        </w:rPr>
        <w:t>-</w:t>
      </w:r>
      <w:r w:rsidRPr="00C533F4">
        <w:rPr>
          <w:sz w:val="24"/>
          <w:szCs w:val="24"/>
        </w:rPr>
        <w:tab/>
        <w:t>die Zeit des Kindseins genießen</w:t>
      </w:r>
    </w:p>
    <w:p w14:paraId="61D35F21" w14:textId="77777777" w:rsidR="00ED748E" w:rsidRPr="00C533F4" w:rsidRDefault="00ED748E" w:rsidP="00C533F4">
      <w:pPr>
        <w:pStyle w:val="KeinLeerraum1"/>
        <w:spacing w:line="360" w:lineRule="auto"/>
        <w:rPr>
          <w:sz w:val="24"/>
          <w:szCs w:val="24"/>
        </w:rPr>
      </w:pPr>
      <w:r w:rsidRPr="00C533F4">
        <w:rPr>
          <w:sz w:val="24"/>
          <w:szCs w:val="24"/>
        </w:rPr>
        <w:t>-</w:t>
      </w:r>
      <w:r w:rsidRPr="00C533F4">
        <w:rPr>
          <w:sz w:val="24"/>
          <w:szCs w:val="24"/>
        </w:rPr>
        <w:tab/>
        <w:t>wesentliche Regeln einer Umgangskultur erfahren</w:t>
      </w:r>
    </w:p>
    <w:p w14:paraId="04F57259" w14:textId="77777777" w:rsidR="00ED748E" w:rsidRPr="00C533F4" w:rsidRDefault="00ED748E" w:rsidP="00C533F4">
      <w:pPr>
        <w:pStyle w:val="KeinLeerraum1"/>
        <w:spacing w:line="360" w:lineRule="auto"/>
        <w:rPr>
          <w:sz w:val="24"/>
          <w:szCs w:val="24"/>
        </w:rPr>
      </w:pPr>
      <w:r w:rsidRPr="00C533F4">
        <w:rPr>
          <w:sz w:val="24"/>
          <w:szCs w:val="24"/>
        </w:rPr>
        <w:lastRenderedPageBreak/>
        <w:t>-</w:t>
      </w:r>
      <w:r w:rsidRPr="00C533F4">
        <w:rPr>
          <w:sz w:val="24"/>
          <w:szCs w:val="24"/>
        </w:rPr>
        <w:tab/>
        <w:t>sich von erlebten Erfahrungen gefühlsmäßig befreien können (Laune- Uhr)</w:t>
      </w:r>
    </w:p>
    <w:p w14:paraId="57306F63" w14:textId="77777777" w:rsidR="00ED748E" w:rsidRPr="00C533F4" w:rsidRDefault="00ED748E" w:rsidP="00C533F4">
      <w:pPr>
        <w:pStyle w:val="KeinLeerraum1"/>
        <w:spacing w:line="360" w:lineRule="auto"/>
        <w:rPr>
          <w:sz w:val="24"/>
          <w:szCs w:val="24"/>
        </w:rPr>
      </w:pPr>
      <w:r w:rsidRPr="00C533F4">
        <w:rPr>
          <w:sz w:val="24"/>
          <w:szCs w:val="24"/>
        </w:rPr>
        <w:t>-</w:t>
      </w:r>
      <w:r w:rsidRPr="00C533F4">
        <w:rPr>
          <w:sz w:val="24"/>
          <w:szCs w:val="24"/>
        </w:rPr>
        <w:tab/>
        <w:t>bedeutsame Traditionen kennenlernen</w:t>
      </w:r>
    </w:p>
    <w:p w14:paraId="782E0580" w14:textId="77777777" w:rsidR="00ED748E" w:rsidRPr="00C533F4" w:rsidRDefault="00ED748E" w:rsidP="00C533F4">
      <w:pPr>
        <w:pStyle w:val="KeinLeerraum1"/>
        <w:spacing w:line="360" w:lineRule="auto"/>
        <w:rPr>
          <w:sz w:val="24"/>
          <w:szCs w:val="24"/>
        </w:rPr>
      </w:pPr>
      <w:r w:rsidRPr="00C533F4">
        <w:rPr>
          <w:sz w:val="24"/>
          <w:szCs w:val="24"/>
        </w:rPr>
        <w:t>-</w:t>
      </w:r>
      <w:r w:rsidRPr="00C533F4">
        <w:rPr>
          <w:sz w:val="24"/>
          <w:szCs w:val="24"/>
        </w:rPr>
        <w:tab/>
        <w:t>mit der Zeit und in Ruhe Fertigkeiten und Fähigkeiten entwickeln</w:t>
      </w:r>
    </w:p>
    <w:p w14:paraId="1895E5DB" w14:textId="77777777" w:rsidR="00ED748E" w:rsidRPr="00C533F4" w:rsidRDefault="00ED748E" w:rsidP="00C533F4">
      <w:pPr>
        <w:pStyle w:val="KeinLeerraum1"/>
        <w:spacing w:line="360" w:lineRule="auto"/>
        <w:rPr>
          <w:sz w:val="24"/>
          <w:szCs w:val="24"/>
        </w:rPr>
      </w:pPr>
      <w:r w:rsidRPr="00C533F4">
        <w:rPr>
          <w:sz w:val="24"/>
          <w:szCs w:val="24"/>
        </w:rPr>
        <w:t xml:space="preserve">- </w:t>
      </w:r>
      <w:r w:rsidRPr="00C533F4">
        <w:rPr>
          <w:sz w:val="24"/>
          <w:szCs w:val="24"/>
        </w:rPr>
        <w:tab/>
        <w:t>Liebe zu anderen Menschen und Respekt erfahren</w:t>
      </w:r>
    </w:p>
    <w:p w14:paraId="499FBAD4" w14:textId="77777777" w:rsidR="000C2289" w:rsidRDefault="00ED748E" w:rsidP="008E6175">
      <w:pPr>
        <w:pStyle w:val="KeinLeerraum1"/>
        <w:spacing w:line="360" w:lineRule="auto"/>
        <w:rPr>
          <w:sz w:val="24"/>
          <w:szCs w:val="24"/>
        </w:rPr>
      </w:pPr>
      <w:r w:rsidRPr="00C533F4">
        <w:rPr>
          <w:sz w:val="24"/>
          <w:szCs w:val="24"/>
        </w:rPr>
        <w:t>-</w:t>
      </w:r>
      <w:r w:rsidRPr="00C533F4">
        <w:rPr>
          <w:sz w:val="24"/>
          <w:szCs w:val="24"/>
        </w:rPr>
        <w:tab/>
        <w:t>Anregungen für die Gestaltung ihres späteren Lebens bekommen</w:t>
      </w:r>
    </w:p>
    <w:p w14:paraId="0FCF40AB" w14:textId="77777777" w:rsidR="00A641D8" w:rsidRDefault="00A641D8" w:rsidP="008E6175">
      <w:pPr>
        <w:pStyle w:val="KeinLeerraum1"/>
        <w:spacing w:line="360" w:lineRule="auto"/>
        <w:rPr>
          <w:b/>
          <w:bCs/>
          <w:sz w:val="28"/>
          <w:szCs w:val="28"/>
        </w:rPr>
      </w:pPr>
    </w:p>
    <w:p w14:paraId="1CF097F2" w14:textId="77777777" w:rsidR="00ED748E" w:rsidRPr="000C2289" w:rsidRDefault="00083BA7" w:rsidP="008E6175">
      <w:pPr>
        <w:pStyle w:val="KeinLeerraum1"/>
        <w:spacing w:line="360" w:lineRule="auto"/>
        <w:rPr>
          <w:sz w:val="24"/>
          <w:szCs w:val="24"/>
        </w:rPr>
      </w:pPr>
      <w:r w:rsidRPr="008E6175">
        <w:rPr>
          <w:b/>
          <w:bCs/>
          <w:sz w:val="28"/>
          <w:szCs w:val="28"/>
        </w:rPr>
        <w:t>5</w:t>
      </w:r>
      <w:r w:rsidR="00ED748E" w:rsidRPr="008E6175">
        <w:rPr>
          <w:b/>
          <w:bCs/>
          <w:sz w:val="28"/>
          <w:szCs w:val="28"/>
        </w:rPr>
        <w:t>.3.</w:t>
      </w:r>
      <w:r w:rsidR="00ED748E" w:rsidRPr="008E6175">
        <w:rPr>
          <w:b/>
          <w:bCs/>
          <w:sz w:val="28"/>
          <w:szCs w:val="28"/>
        </w:rPr>
        <w:tab/>
        <w:t>Bild vom Kind</w:t>
      </w:r>
    </w:p>
    <w:p w14:paraId="5501DEC1" w14:textId="77777777" w:rsidR="00F25892" w:rsidRDefault="00F25892" w:rsidP="008E6175">
      <w:pPr>
        <w:pStyle w:val="KeinLeerraum1"/>
        <w:rPr>
          <w:b/>
          <w:bCs/>
        </w:rPr>
      </w:pPr>
    </w:p>
    <w:p w14:paraId="43CB62A9" w14:textId="77777777" w:rsidR="00ED748E" w:rsidRPr="00C533F4" w:rsidRDefault="00ED748E" w:rsidP="008E6175">
      <w:pPr>
        <w:pStyle w:val="KeinLeerraum1"/>
        <w:spacing w:line="360" w:lineRule="auto"/>
        <w:rPr>
          <w:b/>
          <w:bCs/>
          <w:sz w:val="24"/>
          <w:szCs w:val="24"/>
        </w:rPr>
      </w:pPr>
      <w:r w:rsidRPr="00C533F4">
        <w:rPr>
          <w:b/>
          <w:bCs/>
          <w:sz w:val="24"/>
          <w:szCs w:val="24"/>
        </w:rPr>
        <w:t>Bildung</w:t>
      </w:r>
      <w:r w:rsidR="004D0AF6" w:rsidRPr="00C533F4">
        <w:rPr>
          <w:b/>
          <w:bCs/>
          <w:sz w:val="24"/>
          <w:szCs w:val="24"/>
        </w:rPr>
        <w:t xml:space="preserve"> durch Bindung</w:t>
      </w:r>
    </w:p>
    <w:p w14:paraId="6C94D159" w14:textId="77777777" w:rsidR="004D0AF6" w:rsidRPr="00C533F4" w:rsidRDefault="004D0AF6" w:rsidP="008E6175">
      <w:pPr>
        <w:pStyle w:val="KeinLeerraum1"/>
        <w:spacing w:line="360" w:lineRule="auto"/>
        <w:rPr>
          <w:sz w:val="24"/>
          <w:szCs w:val="24"/>
        </w:rPr>
      </w:pPr>
    </w:p>
    <w:p w14:paraId="24302903" w14:textId="77777777" w:rsidR="00ED748E" w:rsidRPr="00C533F4" w:rsidRDefault="00ED748E" w:rsidP="008E6175">
      <w:pPr>
        <w:pStyle w:val="KeinLeerraum1"/>
        <w:spacing w:line="360" w:lineRule="auto"/>
        <w:rPr>
          <w:sz w:val="24"/>
          <w:szCs w:val="24"/>
        </w:rPr>
      </w:pPr>
      <w:r w:rsidRPr="00C533F4">
        <w:rPr>
          <w:sz w:val="24"/>
          <w:szCs w:val="24"/>
        </w:rPr>
        <w:t>Bildung</w:t>
      </w:r>
      <w:r w:rsidR="008119F3">
        <w:rPr>
          <w:sz w:val="24"/>
          <w:szCs w:val="24"/>
        </w:rPr>
        <w:t xml:space="preserve">, insbesondere </w:t>
      </w:r>
      <w:r w:rsidRPr="00C533F4">
        <w:rPr>
          <w:sz w:val="24"/>
          <w:szCs w:val="24"/>
        </w:rPr>
        <w:t xml:space="preserve"> frühkindliche Bildung</w:t>
      </w:r>
      <w:r w:rsidR="008119F3">
        <w:rPr>
          <w:sz w:val="24"/>
          <w:szCs w:val="24"/>
        </w:rPr>
        <w:t>,</w:t>
      </w:r>
      <w:r w:rsidRPr="00C533F4">
        <w:rPr>
          <w:sz w:val="24"/>
          <w:szCs w:val="24"/>
        </w:rPr>
        <w:t xml:space="preserve"> beruht</w:t>
      </w:r>
      <w:r w:rsidR="008119F3">
        <w:rPr>
          <w:sz w:val="24"/>
          <w:szCs w:val="24"/>
        </w:rPr>
        <w:t xml:space="preserve"> </w:t>
      </w:r>
      <w:r w:rsidRPr="00C533F4">
        <w:rPr>
          <w:sz w:val="24"/>
          <w:szCs w:val="24"/>
        </w:rPr>
        <w:t>auf Beziehungen. Dabei spielen im frühen Entwicklungsalter Emotionen eine entscheidende R</w:t>
      </w:r>
      <w:r w:rsidR="008119F3">
        <w:rPr>
          <w:sz w:val="24"/>
          <w:szCs w:val="24"/>
        </w:rPr>
        <w:t>olle. Gerade diese geben</w:t>
      </w:r>
      <w:r w:rsidRPr="00C533F4">
        <w:rPr>
          <w:sz w:val="24"/>
          <w:szCs w:val="24"/>
        </w:rPr>
        <w:t xml:space="preserve"> den Dingen, Personen und Gedanken eine Bedeutung. </w:t>
      </w:r>
    </w:p>
    <w:p w14:paraId="66A21E4C" w14:textId="77777777" w:rsidR="00ED748E" w:rsidRPr="00C533F4" w:rsidRDefault="008119F3" w:rsidP="00C533F4">
      <w:pPr>
        <w:pStyle w:val="KeinLeerraum1"/>
        <w:spacing w:line="360" w:lineRule="auto"/>
        <w:rPr>
          <w:sz w:val="24"/>
          <w:szCs w:val="24"/>
        </w:rPr>
      </w:pPr>
      <w:r>
        <w:rPr>
          <w:sz w:val="24"/>
          <w:szCs w:val="24"/>
        </w:rPr>
        <w:t>Wir</w:t>
      </w:r>
      <w:r w:rsidR="00ED748E" w:rsidRPr="00C533F4">
        <w:rPr>
          <w:sz w:val="24"/>
          <w:szCs w:val="24"/>
        </w:rPr>
        <w:t xml:space="preserve"> Erzieher</w:t>
      </w:r>
      <w:r>
        <w:rPr>
          <w:sz w:val="24"/>
          <w:szCs w:val="24"/>
        </w:rPr>
        <w:t>/innen sehen uns als Vorbild</w:t>
      </w:r>
      <w:r w:rsidR="00ED748E" w:rsidRPr="00C533F4">
        <w:rPr>
          <w:sz w:val="24"/>
          <w:szCs w:val="24"/>
        </w:rPr>
        <w:t xml:space="preserve"> und Partner für unsere Kinder, reagieren</w:t>
      </w:r>
      <w:r>
        <w:rPr>
          <w:sz w:val="24"/>
          <w:szCs w:val="24"/>
        </w:rPr>
        <w:t xml:space="preserve"> angemessen auf Situationen im Umfeld</w:t>
      </w:r>
      <w:r w:rsidR="00ED748E" w:rsidRPr="00C533F4">
        <w:rPr>
          <w:sz w:val="24"/>
          <w:szCs w:val="24"/>
        </w:rPr>
        <w:t xml:space="preserve"> durch sprachliche und emotionale Äußerungen, durch Mimik,  Gestik und Verhalten. </w:t>
      </w:r>
    </w:p>
    <w:p w14:paraId="74712B03" w14:textId="77777777" w:rsidR="00ED748E" w:rsidRPr="00C533F4" w:rsidRDefault="008119F3" w:rsidP="00C533F4">
      <w:pPr>
        <w:pStyle w:val="KeinLeerraum1"/>
        <w:spacing w:line="360" w:lineRule="auto"/>
        <w:rPr>
          <w:sz w:val="24"/>
          <w:szCs w:val="24"/>
        </w:rPr>
      </w:pPr>
      <w:r>
        <w:rPr>
          <w:sz w:val="24"/>
          <w:szCs w:val="24"/>
        </w:rPr>
        <w:t>Das Kind erfährt</w:t>
      </w:r>
      <w:r w:rsidR="00ED748E" w:rsidRPr="00C533F4">
        <w:rPr>
          <w:sz w:val="24"/>
          <w:szCs w:val="24"/>
        </w:rPr>
        <w:t xml:space="preserve"> eine interessierte Resonanz durch die Er</w:t>
      </w:r>
      <w:r>
        <w:rPr>
          <w:sz w:val="24"/>
          <w:szCs w:val="24"/>
        </w:rPr>
        <w:t>wachsenen um sich herum</w:t>
      </w:r>
      <w:r w:rsidR="00ED748E" w:rsidRPr="00C533F4">
        <w:rPr>
          <w:sz w:val="24"/>
          <w:szCs w:val="24"/>
        </w:rPr>
        <w:t>, damit es Selbstbestätigung, Sicherheit</w:t>
      </w:r>
      <w:r w:rsidR="004D0AF6" w:rsidRPr="00C533F4">
        <w:rPr>
          <w:sz w:val="24"/>
          <w:szCs w:val="24"/>
        </w:rPr>
        <w:t>,</w:t>
      </w:r>
      <w:r w:rsidR="00ED748E" w:rsidRPr="00C533F4">
        <w:rPr>
          <w:sz w:val="24"/>
          <w:szCs w:val="24"/>
        </w:rPr>
        <w:t xml:space="preserve"> Vertrauen </w:t>
      </w:r>
      <w:r w:rsidR="004D0AF6" w:rsidRPr="00C533F4">
        <w:rPr>
          <w:sz w:val="24"/>
          <w:szCs w:val="24"/>
        </w:rPr>
        <w:t xml:space="preserve">und </w:t>
      </w:r>
      <w:r w:rsidR="00ED748E" w:rsidRPr="00C533F4">
        <w:rPr>
          <w:sz w:val="24"/>
          <w:szCs w:val="24"/>
        </w:rPr>
        <w:t xml:space="preserve"> Zutrauen erleben kann.</w:t>
      </w:r>
    </w:p>
    <w:p w14:paraId="348C1763" w14:textId="77777777" w:rsidR="00ED748E" w:rsidRPr="00C533F4" w:rsidRDefault="00ED748E" w:rsidP="00C533F4">
      <w:pPr>
        <w:pStyle w:val="KeinLeerraum1"/>
        <w:spacing w:line="360" w:lineRule="auto"/>
        <w:rPr>
          <w:sz w:val="24"/>
          <w:szCs w:val="24"/>
        </w:rPr>
      </w:pPr>
      <w:r w:rsidRPr="00C533F4">
        <w:rPr>
          <w:sz w:val="24"/>
          <w:szCs w:val="24"/>
        </w:rPr>
        <w:t>Das setzt voraus, dass das Kind in verlässliche</w:t>
      </w:r>
      <w:r w:rsidR="004D0AF6" w:rsidRPr="00C533F4">
        <w:rPr>
          <w:sz w:val="24"/>
          <w:szCs w:val="24"/>
        </w:rPr>
        <w:t>n</w:t>
      </w:r>
      <w:r w:rsidRPr="00C533F4">
        <w:rPr>
          <w:sz w:val="24"/>
          <w:szCs w:val="24"/>
        </w:rPr>
        <w:t xml:space="preserve"> Beziehungen und sichere</w:t>
      </w:r>
      <w:r w:rsidR="004D0AF6" w:rsidRPr="00C533F4">
        <w:rPr>
          <w:sz w:val="24"/>
          <w:szCs w:val="24"/>
        </w:rPr>
        <w:t>n</w:t>
      </w:r>
      <w:r w:rsidRPr="00C533F4">
        <w:rPr>
          <w:sz w:val="24"/>
          <w:szCs w:val="24"/>
        </w:rPr>
        <w:t xml:space="preserve"> Bindungen eingebettet ist.</w:t>
      </w:r>
    </w:p>
    <w:p w14:paraId="7D6A1032" w14:textId="77777777" w:rsidR="00A97871" w:rsidRPr="00C533F4" w:rsidRDefault="00ED748E" w:rsidP="00C533F4">
      <w:pPr>
        <w:pStyle w:val="KeinLeerraum1"/>
        <w:spacing w:line="360" w:lineRule="auto"/>
        <w:rPr>
          <w:sz w:val="24"/>
          <w:szCs w:val="24"/>
        </w:rPr>
      </w:pPr>
      <w:r w:rsidRPr="00C533F4">
        <w:rPr>
          <w:sz w:val="24"/>
          <w:szCs w:val="24"/>
        </w:rPr>
        <w:t xml:space="preserve">Wir als Kita sehen die sichere Bindung zwischen dem Kind und dem Bezugserzieher als die wichtigste Bedingung an, damit sich das Kind mit gelöster Aufnahmebereitschaft der Welt zuwendet. </w:t>
      </w:r>
    </w:p>
    <w:p w14:paraId="68FC4932" w14:textId="77777777" w:rsidR="00ED748E" w:rsidRPr="00C533F4" w:rsidRDefault="00ED748E" w:rsidP="00C533F4">
      <w:pPr>
        <w:pStyle w:val="KeinLeerraum1"/>
        <w:spacing w:line="360" w:lineRule="auto"/>
        <w:rPr>
          <w:sz w:val="24"/>
          <w:szCs w:val="24"/>
        </w:rPr>
      </w:pPr>
      <w:r w:rsidRPr="00C533F4">
        <w:rPr>
          <w:sz w:val="24"/>
          <w:szCs w:val="24"/>
        </w:rPr>
        <w:t>Kinder sind für uns als pädagogische Fachkräfte:</w:t>
      </w:r>
    </w:p>
    <w:p w14:paraId="3190E6E5" w14:textId="77777777" w:rsidR="00ED748E" w:rsidRPr="00C533F4" w:rsidRDefault="00ED748E" w:rsidP="00C533F4">
      <w:pPr>
        <w:pStyle w:val="KeinLeerraum1"/>
        <w:spacing w:line="360" w:lineRule="auto"/>
        <w:rPr>
          <w:sz w:val="24"/>
          <w:szCs w:val="24"/>
        </w:rPr>
      </w:pPr>
      <w:r w:rsidRPr="00C533F4">
        <w:rPr>
          <w:sz w:val="24"/>
          <w:szCs w:val="24"/>
        </w:rPr>
        <w:t xml:space="preserve">- </w:t>
      </w:r>
      <w:r w:rsidRPr="00C533F4">
        <w:rPr>
          <w:sz w:val="24"/>
          <w:szCs w:val="24"/>
        </w:rPr>
        <w:tab/>
        <w:t>Menschen mit eigenem Entwicklungstempo</w:t>
      </w:r>
    </w:p>
    <w:p w14:paraId="1EF6AFF7" w14:textId="77777777" w:rsidR="00ED748E" w:rsidRPr="00C533F4" w:rsidRDefault="006C09A5" w:rsidP="00C533F4">
      <w:pPr>
        <w:pStyle w:val="KeinLeerraum1"/>
        <w:spacing w:line="360" w:lineRule="auto"/>
        <w:rPr>
          <w:sz w:val="24"/>
          <w:szCs w:val="24"/>
        </w:rPr>
      </w:pPr>
      <w:r w:rsidRPr="00C533F4">
        <w:rPr>
          <w:sz w:val="24"/>
          <w:szCs w:val="24"/>
        </w:rPr>
        <w:t>-</w:t>
      </w:r>
      <w:r w:rsidRPr="00C533F4">
        <w:rPr>
          <w:sz w:val="24"/>
          <w:szCs w:val="24"/>
        </w:rPr>
        <w:tab/>
        <w:t>e</w:t>
      </w:r>
      <w:r w:rsidR="00ED748E" w:rsidRPr="00C533F4">
        <w:rPr>
          <w:sz w:val="24"/>
          <w:szCs w:val="24"/>
        </w:rPr>
        <w:t>igenständig denkende Menschen</w:t>
      </w:r>
    </w:p>
    <w:p w14:paraId="78C96939" w14:textId="77777777" w:rsidR="006C09A5" w:rsidRPr="00C533F4" w:rsidRDefault="006C09A5" w:rsidP="00C533F4">
      <w:pPr>
        <w:pStyle w:val="KeinLeerraum1"/>
        <w:spacing w:line="360" w:lineRule="auto"/>
        <w:rPr>
          <w:sz w:val="24"/>
          <w:szCs w:val="24"/>
        </w:rPr>
      </w:pPr>
      <w:r w:rsidRPr="00C533F4">
        <w:rPr>
          <w:sz w:val="24"/>
          <w:szCs w:val="24"/>
        </w:rPr>
        <w:t>-</w:t>
      </w:r>
      <w:r w:rsidRPr="00C533F4">
        <w:rPr>
          <w:sz w:val="24"/>
          <w:szCs w:val="24"/>
        </w:rPr>
        <w:tab/>
        <w:t>Kinder mit Rechten</w:t>
      </w:r>
    </w:p>
    <w:p w14:paraId="61D6AF62" w14:textId="77777777" w:rsidR="00ED748E" w:rsidRPr="00C533F4" w:rsidRDefault="00ED748E" w:rsidP="00C533F4">
      <w:pPr>
        <w:pStyle w:val="KeinLeerraum1"/>
        <w:spacing w:line="360" w:lineRule="auto"/>
        <w:rPr>
          <w:sz w:val="24"/>
          <w:szCs w:val="24"/>
        </w:rPr>
      </w:pPr>
      <w:r w:rsidRPr="00C533F4">
        <w:rPr>
          <w:sz w:val="24"/>
          <w:szCs w:val="24"/>
        </w:rPr>
        <w:t>-</w:t>
      </w:r>
      <w:r w:rsidRPr="00C533F4">
        <w:rPr>
          <w:sz w:val="24"/>
          <w:szCs w:val="24"/>
        </w:rPr>
        <w:tab/>
        <w:t>Menschen mit eigenen Bedürfnissen</w:t>
      </w:r>
    </w:p>
    <w:p w14:paraId="0413303A" w14:textId="77777777" w:rsidR="00ED748E" w:rsidRPr="00C533F4" w:rsidRDefault="006C09A5" w:rsidP="00C533F4">
      <w:pPr>
        <w:pStyle w:val="KeinLeerraum1"/>
        <w:spacing w:line="360" w:lineRule="auto"/>
        <w:rPr>
          <w:sz w:val="24"/>
          <w:szCs w:val="24"/>
        </w:rPr>
      </w:pPr>
      <w:r w:rsidRPr="00C533F4">
        <w:rPr>
          <w:sz w:val="24"/>
          <w:szCs w:val="24"/>
        </w:rPr>
        <w:t>-</w:t>
      </w:r>
      <w:r w:rsidRPr="00C533F4">
        <w:rPr>
          <w:sz w:val="24"/>
          <w:szCs w:val="24"/>
        </w:rPr>
        <w:tab/>
        <w:t>k</w:t>
      </w:r>
      <w:r w:rsidR="00ED748E" w:rsidRPr="00C533F4">
        <w:rPr>
          <w:sz w:val="24"/>
          <w:szCs w:val="24"/>
        </w:rPr>
        <w:t>leine Lebenskünstler</w:t>
      </w:r>
    </w:p>
    <w:p w14:paraId="6F2DCA94" w14:textId="77777777" w:rsidR="00ED748E" w:rsidRPr="00C533F4" w:rsidRDefault="006C09A5" w:rsidP="00C533F4">
      <w:pPr>
        <w:pStyle w:val="KeinLeerraum1"/>
        <w:spacing w:line="360" w:lineRule="auto"/>
        <w:rPr>
          <w:sz w:val="24"/>
          <w:szCs w:val="24"/>
        </w:rPr>
      </w:pPr>
      <w:r w:rsidRPr="00C533F4">
        <w:rPr>
          <w:sz w:val="24"/>
          <w:szCs w:val="24"/>
        </w:rPr>
        <w:t>-</w:t>
      </w:r>
      <w:r w:rsidRPr="00C533F4">
        <w:rPr>
          <w:sz w:val="24"/>
          <w:szCs w:val="24"/>
        </w:rPr>
        <w:tab/>
        <w:t>e</w:t>
      </w:r>
      <w:r w:rsidR="00ED748E" w:rsidRPr="00C533F4">
        <w:rPr>
          <w:sz w:val="24"/>
          <w:szCs w:val="24"/>
        </w:rPr>
        <w:t>inzigartig</w:t>
      </w:r>
    </w:p>
    <w:p w14:paraId="4AC181BB" w14:textId="77777777" w:rsidR="00ED748E" w:rsidRPr="00C533F4" w:rsidRDefault="006C09A5" w:rsidP="00C533F4">
      <w:pPr>
        <w:pStyle w:val="KeinLeerraum1"/>
        <w:spacing w:line="360" w:lineRule="auto"/>
        <w:rPr>
          <w:sz w:val="24"/>
          <w:szCs w:val="24"/>
        </w:rPr>
      </w:pPr>
      <w:r w:rsidRPr="00C533F4">
        <w:rPr>
          <w:sz w:val="24"/>
          <w:szCs w:val="24"/>
        </w:rPr>
        <w:t>-</w:t>
      </w:r>
      <w:r w:rsidRPr="00C533F4">
        <w:rPr>
          <w:sz w:val="24"/>
          <w:szCs w:val="24"/>
        </w:rPr>
        <w:tab/>
        <w:t>l</w:t>
      </w:r>
      <w:r w:rsidR="00ED748E" w:rsidRPr="00C533F4">
        <w:rPr>
          <w:sz w:val="24"/>
          <w:szCs w:val="24"/>
        </w:rPr>
        <w:t>iebenswert</w:t>
      </w:r>
    </w:p>
    <w:p w14:paraId="7C9AC769" w14:textId="77777777" w:rsidR="00ED748E" w:rsidRPr="00C533F4" w:rsidRDefault="006C09A5" w:rsidP="00C533F4">
      <w:pPr>
        <w:pStyle w:val="KeinLeerraum1"/>
        <w:spacing w:line="360" w:lineRule="auto"/>
        <w:rPr>
          <w:sz w:val="24"/>
          <w:szCs w:val="24"/>
        </w:rPr>
      </w:pPr>
      <w:r w:rsidRPr="00C533F4">
        <w:rPr>
          <w:sz w:val="24"/>
          <w:szCs w:val="24"/>
        </w:rPr>
        <w:t>-</w:t>
      </w:r>
      <w:r w:rsidRPr="00C533F4">
        <w:rPr>
          <w:sz w:val="24"/>
          <w:szCs w:val="24"/>
        </w:rPr>
        <w:tab/>
        <w:t>n</w:t>
      </w:r>
      <w:r w:rsidR="00ED748E" w:rsidRPr="00C533F4">
        <w:rPr>
          <w:sz w:val="24"/>
          <w:szCs w:val="24"/>
        </w:rPr>
        <w:t>eugierig</w:t>
      </w:r>
    </w:p>
    <w:p w14:paraId="58E0F73C" w14:textId="77777777" w:rsidR="00ED748E" w:rsidRPr="00C533F4" w:rsidRDefault="006C09A5" w:rsidP="00C533F4">
      <w:pPr>
        <w:pStyle w:val="KeinLeerraum1"/>
        <w:spacing w:line="360" w:lineRule="auto"/>
        <w:rPr>
          <w:sz w:val="24"/>
          <w:szCs w:val="24"/>
        </w:rPr>
      </w:pPr>
      <w:r w:rsidRPr="00C533F4">
        <w:rPr>
          <w:sz w:val="24"/>
          <w:szCs w:val="24"/>
        </w:rPr>
        <w:lastRenderedPageBreak/>
        <w:t>-</w:t>
      </w:r>
      <w:r w:rsidRPr="00C533F4">
        <w:rPr>
          <w:sz w:val="24"/>
          <w:szCs w:val="24"/>
        </w:rPr>
        <w:tab/>
        <w:t>f</w:t>
      </w:r>
      <w:r w:rsidR="00ED748E" w:rsidRPr="00C533F4">
        <w:rPr>
          <w:sz w:val="24"/>
          <w:szCs w:val="24"/>
        </w:rPr>
        <w:t>ordernd/herausfordernd</w:t>
      </w:r>
    </w:p>
    <w:p w14:paraId="4979AECF" w14:textId="77777777" w:rsidR="00ED748E" w:rsidRPr="00C533F4" w:rsidRDefault="006C09A5" w:rsidP="00C533F4">
      <w:pPr>
        <w:pStyle w:val="KeinLeerraum1"/>
        <w:spacing w:line="360" w:lineRule="auto"/>
        <w:rPr>
          <w:sz w:val="24"/>
          <w:szCs w:val="24"/>
        </w:rPr>
      </w:pPr>
      <w:r w:rsidRPr="00C533F4">
        <w:rPr>
          <w:sz w:val="24"/>
          <w:szCs w:val="24"/>
        </w:rPr>
        <w:t>-</w:t>
      </w:r>
      <w:r w:rsidRPr="00C533F4">
        <w:rPr>
          <w:sz w:val="24"/>
          <w:szCs w:val="24"/>
        </w:rPr>
        <w:tab/>
        <w:t>e</w:t>
      </w:r>
      <w:r w:rsidR="00ED748E" w:rsidRPr="00C533F4">
        <w:rPr>
          <w:sz w:val="24"/>
          <w:szCs w:val="24"/>
        </w:rPr>
        <w:t>motional</w:t>
      </w:r>
    </w:p>
    <w:p w14:paraId="5C341842" w14:textId="77777777" w:rsidR="00ED748E" w:rsidRDefault="00ED748E" w:rsidP="00C533F4">
      <w:pPr>
        <w:pStyle w:val="KeinLeerraum1"/>
      </w:pPr>
    </w:p>
    <w:p w14:paraId="55938CBE" w14:textId="77777777" w:rsidR="00ED748E" w:rsidRDefault="00ED748E">
      <w:pPr>
        <w:pStyle w:val="KeinLeerraum1"/>
      </w:pPr>
    </w:p>
    <w:p w14:paraId="188B3D07" w14:textId="77777777" w:rsidR="00ED748E" w:rsidRDefault="00ED748E">
      <w:pPr>
        <w:pStyle w:val="KeinLeerraum1"/>
      </w:pPr>
    </w:p>
    <w:p w14:paraId="30B0ED84" w14:textId="77777777" w:rsidR="008119F3" w:rsidRDefault="008119F3">
      <w:pPr>
        <w:pStyle w:val="KeinLeerraum1"/>
      </w:pPr>
    </w:p>
    <w:p w14:paraId="0E94AEBB" w14:textId="77777777" w:rsidR="00D244A6" w:rsidRDefault="00D244A6" w:rsidP="00C533F4">
      <w:pPr>
        <w:pStyle w:val="KeinLeerraum1"/>
        <w:rPr>
          <w:b/>
          <w:bCs/>
          <w:sz w:val="28"/>
          <w:szCs w:val="28"/>
        </w:rPr>
      </w:pPr>
    </w:p>
    <w:p w14:paraId="7900043C" w14:textId="77777777" w:rsidR="00A641D8" w:rsidRDefault="00A641D8" w:rsidP="00C533F4">
      <w:pPr>
        <w:pStyle w:val="KeinLeerraum1"/>
        <w:rPr>
          <w:b/>
          <w:bCs/>
          <w:sz w:val="28"/>
          <w:szCs w:val="28"/>
        </w:rPr>
      </w:pPr>
    </w:p>
    <w:p w14:paraId="10AF7CDE" w14:textId="77777777" w:rsidR="00C533F4" w:rsidRDefault="00083BA7" w:rsidP="00C533F4">
      <w:pPr>
        <w:pStyle w:val="KeinLeerraum1"/>
        <w:rPr>
          <w:b/>
          <w:bCs/>
          <w:sz w:val="28"/>
          <w:szCs w:val="28"/>
        </w:rPr>
      </w:pPr>
      <w:r w:rsidRPr="00C533F4">
        <w:rPr>
          <w:b/>
          <w:bCs/>
          <w:sz w:val="28"/>
          <w:szCs w:val="28"/>
        </w:rPr>
        <w:t>5</w:t>
      </w:r>
      <w:r w:rsidR="00ED748E" w:rsidRPr="00C533F4">
        <w:rPr>
          <w:b/>
          <w:bCs/>
          <w:sz w:val="28"/>
          <w:szCs w:val="28"/>
        </w:rPr>
        <w:t>.4.</w:t>
      </w:r>
      <w:r w:rsidR="00ED748E" w:rsidRPr="00C533F4">
        <w:rPr>
          <w:b/>
          <w:bCs/>
          <w:sz w:val="28"/>
          <w:szCs w:val="28"/>
        </w:rPr>
        <w:tab/>
        <w:t>Bild von den Eltern</w:t>
      </w:r>
    </w:p>
    <w:p w14:paraId="375608EC" w14:textId="77777777" w:rsidR="00C533F4" w:rsidRPr="00C533F4" w:rsidRDefault="00C533F4" w:rsidP="00C533F4">
      <w:pPr>
        <w:pStyle w:val="KeinLeerraum1"/>
        <w:rPr>
          <w:sz w:val="28"/>
          <w:szCs w:val="28"/>
        </w:rPr>
      </w:pPr>
    </w:p>
    <w:p w14:paraId="7AA10904" w14:textId="77777777" w:rsidR="00ED748E" w:rsidRPr="00C533F4" w:rsidRDefault="00ED748E" w:rsidP="00C533F4">
      <w:pPr>
        <w:pStyle w:val="KeinLeerraum1"/>
        <w:spacing w:line="360" w:lineRule="auto"/>
        <w:rPr>
          <w:sz w:val="24"/>
          <w:szCs w:val="24"/>
        </w:rPr>
      </w:pPr>
      <w:r w:rsidRPr="00C533F4">
        <w:rPr>
          <w:sz w:val="24"/>
          <w:szCs w:val="24"/>
        </w:rPr>
        <w:t>Die Familie ist d</w:t>
      </w:r>
      <w:r w:rsidR="00F46C46">
        <w:rPr>
          <w:sz w:val="24"/>
          <w:szCs w:val="24"/>
        </w:rPr>
        <w:t>er wichtigste und erst</w:t>
      </w:r>
      <w:r w:rsidR="00651056">
        <w:rPr>
          <w:sz w:val="24"/>
          <w:szCs w:val="24"/>
        </w:rPr>
        <w:t>e</w:t>
      </w:r>
      <w:r w:rsidR="00F46C46">
        <w:rPr>
          <w:sz w:val="24"/>
          <w:szCs w:val="24"/>
        </w:rPr>
        <w:t xml:space="preserve"> O</w:t>
      </w:r>
      <w:r w:rsidRPr="00C533F4">
        <w:rPr>
          <w:sz w:val="24"/>
          <w:szCs w:val="24"/>
        </w:rPr>
        <w:t>rt für Kinder, sie hat den höchsten Einfluss auf den Bildungserfolg der Kinder. Eltern sind die wichtigsten Bezugsp</w:t>
      </w:r>
      <w:r w:rsidR="00F8757B" w:rsidRPr="00C533F4">
        <w:rPr>
          <w:sz w:val="24"/>
          <w:szCs w:val="24"/>
        </w:rPr>
        <w:t>ersonen für Kinder. Wir als Kindertagesstätte</w:t>
      </w:r>
      <w:r w:rsidRPr="00C533F4">
        <w:rPr>
          <w:sz w:val="24"/>
          <w:szCs w:val="24"/>
        </w:rPr>
        <w:t xml:space="preserve"> unterstützen und entlasten die Familie bei der Vereinbarkeit von Familie und Beruf. Durch die  Kooperation zum Wohle des Kindes übernehmen sie als Eltern und wir als pädagogische Fachkräfte gemeinsam die Verantwortung</w:t>
      </w:r>
      <w:r w:rsidR="00F46C46">
        <w:rPr>
          <w:sz w:val="24"/>
          <w:szCs w:val="24"/>
        </w:rPr>
        <w:t xml:space="preserve"> für die Betreuung</w:t>
      </w:r>
      <w:r w:rsidRPr="00C533F4">
        <w:rPr>
          <w:sz w:val="24"/>
          <w:szCs w:val="24"/>
        </w:rPr>
        <w:t xml:space="preserve"> und Erziehung der Kinder. </w:t>
      </w:r>
    </w:p>
    <w:p w14:paraId="0EE3E301" w14:textId="77777777" w:rsidR="00ED748E" w:rsidRPr="00C533F4" w:rsidRDefault="00ED748E" w:rsidP="00C533F4">
      <w:pPr>
        <w:pStyle w:val="KeinLeerraum1"/>
        <w:spacing w:line="360" w:lineRule="auto"/>
        <w:rPr>
          <w:b/>
          <w:bCs/>
          <w:sz w:val="24"/>
          <w:szCs w:val="24"/>
        </w:rPr>
      </w:pPr>
      <w:r w:rsidRPr="00C533F4">
        <w:rPr>
          <w:sz w:val="24"/>
          <w:szCs w:val="24"/>
        </w:rPr>
        <w:t xml:space="preserve">Sie als Eltern sind für uns als pädagogische Fachkräfte: </w:t>
      </w:r>
    </w:p>
    <w:p w14:paraId="57885D47" w14:textId="77777777" w:rsidR="00ED748E" w:rsidRPr="00C533F4" w:rsidRDefault="00ED748E" w:rsidP="00C533F4">
      <w:pPr>
        <w:pStyle w:val="KeinLeerraum1"/>
        <w:spacing w:line="360" w:lineRule="auto"/>
        <w:rPr>
          <w:bCs/>
          <w:sz w:val="24"/>
          <w:szCs w:val="24"/>
        </w:rPr>
      </w:pPr>
      <w:r w:rsidRPr="00C533F4">
        <w:rPr>
          <w:b/>
          <w:bCs/>
          <w:sz w:val="24"/>
          <w:szCs w:val="24"/>
        </w:rPr>
        <w:t xml:space="preserve">- </w:t>
      </w:r>
      <w:r w:rsidRPr="00C533F4">
        <w:rPr>
          <w:b/>
          <w:bCs/>
          <w:sz w:val="24"/>
          <w:szCs w:val="24"/>
        </w:rPr>
        <w:tab/>
      </w:r>
      <w:r w:rsidRPr="00C533F4">
        <w:rPr>
          <w:bCs/>
          <w:sz w:val="24"/>
          <w:szCs w:val="24"/>
        </w:rPr>
        <w:t>Experten ihrer Kinder</w:t>
      </w:r>
    </w:p>
    <w:p w14:paraId="256F4450" w14:textId="77777777" w:rsidR="00ED748E" w:rsidRPr="00C533F4" w:rsidRDefault="00ED748E" w:rsidP="00C533F4">
      <w:pPr>
        <w:pStyle w:val="KeinLeerraum1"/>
        <w:spacing w:line="360" w:lineRule="auto"/>
        <w:rPr>
          <w:bCs/>
          <w:sz w:val="24"/>
          <w:szCs w:val="24"/>
        </w:rPr>
      </w:pPr>
      <w:r w:rsidRPr="00C533F4">
        <w:rPr>
          <w:bCs/>
          <w:sz w:val="24"/>
          <w:szCs w:val="24"/>
        </w:rPr>
        <w:t>-</w:t>
      </w:r>
      <w:r w:rsidRPr="00C533F4">
        <w:rPr>
          <w:bCs/>
          <w:sz w:val="24"/>
          <w:szCs w:val="24"/>
        </w:rPr>
        <w:tab/>
        <w:t>wichtigste Bezugsperson</w:t>
      </w:r>
    </w:p>
    <w:p w14:paraId="389C6A89" w14:textId="77777777" w:rsidR="00ED748E" w:rsidRPr="00C533F4" w:rsidRDefault="00ED748E" w:rsidP="00C533F4">
      <w:pPr>
        <w:pStyle w:val="KeinLeerraum1"/>
        <w:spacing w:line="360" w:lineRule="auto"/>
        <w:rPr>
          <w:bCs/>
          <w:sz w:val="24"/>
          <w:szCs w:val="24"/>
        </w:rPr>
      </w:pPr>
      <w:r w:rsidRPr="00C533F4">
        <w:rPr>
          <w:bCs/>
          <w:sz w:val="24"/>
          <w:szCs w:val="24"/>
        </w:rPr>
        <w:t>-</w:t>
      </w:r>
      <w:r w:rsidRPr="00C533F4">
        <w:rPr>
          <w:bCs/>
          <w:sz w:val="24"/>
          <w:szCs w:val="24"/>
        </w:rPr>
        <w:tab/>
        <w:t>Partner</w:t>
      </w:r>
    </w:p>
    <w:p w14:paraId="63AFC975" w14:textId="77777777" w:rsidR="00ED748E" w:rsidRPr="00C533F4" w:rsidRDefault="00ED748E" w:rsidP="00C533F4">
      <w:pPr>
        <w:pStyle w:val="KeinLeerraum1"/>
        <w:spacing w:line="360" w:lineRule="auto"/>
        <w:rPr>
          <w:bCs/>
          <w:sz w:val="24"/>
          <w:szCs w:val="24"/>
        </w:rPr>
      </w:pPr>
      <w:r w:rsidRPr="00C533F4">
        <w:rPr>
          <w:bCs/>
          <w:sz w:val="24"/>
          <w:szCs w:val="24"/>
        </w:rPr>
        <w:t>-</w:t>
      </w:r>
      <w:r w:rsidRPr="00C533F4">
        <w:rPr>
          <w:bCs/>
          <w:sz w:val="24"/>
          <w:szCs w:val="24"/>
        </w:rPr>
        <w:tab/>
        <w:t>Vertrauensperson</w:t>
      </w:r>
    </w:p>
    <w:p w14:paraId="69D0767A" w14:textId="77777777" w:rsidR="00ED748E" w:rsidRPr="00C533F4" w:rsidRDefault="00ED748E" w:rsidP="00C533F4">
      <w:pPr>
        <w:pStyle w:val="KeinLeerraum1"/>
        <w:spacing w:line="360" w:lineRule="auto"/>
        <w:rPr>
          <w:bCs/>
          <w:sz w:val="24"/>
          <w:szCs w:val="24"/>
        </w:rPr>
      </w:pPr>
      <w:r w:rsidRPr="00C533F4">
        <w:rPr>
          <w:bCs/>
          <w:sz w:val="24"/>
          <w:szCs w:val="24"/>
        </w:rPr>
        <w:t>-</w:t>
      </w:r>
      <w:r w:rsidRPr="00C533F4">
        <w:rPr>
          <w:bCs/>
          <w:sz w:val="24"/>
          <w:szCs w:val="24"/>
        </w:rPr>
        <w:tab/>
        <w:t xml:space="preserve">Personensorgeberechtigte für ihre Kinder </w:t>
      </w:r>
    </w:p>
    <w:p w14:paraId="7D5E1283" w14:textId="77777777" w:rsidR="00ED748E" w:rsidRPr="00C533F4" w:rsidRDefault="00F46C46" w:rsidP="00C533F4">
      <w:pPr>
        <w:pStyle w:val="KeinLeerraum1"/>
        <w:spacing w:line="360" w:lineRule="auto"/>
        <w:rPr>
          <w:sz w:val="24"/>
          <w:szCs w:val="24"/>
        </w:rPr>
      </w:pPr>
      <w:r>
        <w:rPr>
          <w:bCs/>
          <w:sz w:val="24"/>
          <w:szCs w:val="24"/>
        </w:rPr>
        <w:t>-</w:t>
      </w:r>
      <w:r>
        <w:rPr>
          <w:bCs/>
          <w:sz w:val="24"/>
          <w:szCs w:val="24"/>
        </w:rPr>
        <w:tab/>
        <w:t>Beteiligte mit einem</w:t>
      </w:r>
      <w:r w:rsidR="00ED748E" w:rsidRPr="00C533F4">
        <w:rPr>
          <w:bCs/>
          <w:sz w:val="24"/>
          <w:szCs w:val="24"/>
        </w:rPr>
        <w:t xml:space="preserve"> Außenblick  </w:t>
      </w:r>
    </w:p>
    <w:p w14:paraId="1CF936E2" w14:textId="77777777" w:rsidR="00ED748E" w:rsidRDefault="00ED748E">
      <w:pPr>
        <w:pStyle w:val="KeinLeerraum1"/>
      </w:pPr>
    </w:p>
    <w:p w14:paraId="1FBB495B" w14:textId="77777777" w:rsidR="001F0B64" w:rsidRDefault="001F0B64">
      <w:pPr>
        <w:pStyle w:val="KeinLeerraum1"/>
        <w:rPr>
          <w:b/>
          <w:sz w:val="28"/>
          <w:szCs w:val="28"/>
        </w:rPr>
      </w:pPr>
    </w:p>
    <w:p w14:paraId="6EF9E5F2" w14:textId="77777777" w:rsidR="001F0B64" w:rsidRDefault="001F0B64">
      <w:pPr>
        <w:pStyle w:val="KeinLeerraum1"/>
        <w:rPr>
          <w:b/>
          <w:sz w:val="28"/>
          <w:szCs w:val="28"/>
        </w:rPr>
      </w:pPr>
    </w:p>
    <w:p w14:paraId="03F77678" w14:textId="77777777" w:rsidR="001F0B64" w:rsidRDefault="001F0B64">
      <w:pPr>
        <w:pStyle w:val="KeinLeerraum1"/>
        <w:rPr>
          <w:b/>
          <w:sz w:val="28"/>
          <w:szCs w:val="28"/>
        </w:rPr>
      </w:pPr>
    </w:p>
    <w:p w14:paraId="47888F51" w14:textId="77777777" w:rsidR="001F0B64" w:rsidRDefault="001F0B64">
      <w:pPr>
        <w:pStyle w:val="KeinLeerraum1"/>
        <w:rPr>
          <w:b/>
          <w:sz w:val="28"/>
          <w:szCs w:val="28"/>
        </w:rPr>
      </w:pPr>
    </w:p>
    <w:p w14:paraId="5CEEF954" w14:textId="77777777" w:rsidR="001F0B64" w:rsidRDefault="001F0B64">
      <w:pPr>
        <w:pStyle w:val="KeinLeerraum1"/>
        <w:rPr>
          <w:b/>
          <w:sz w:val="28"/>
          <w:szCs w:val="28"/>
        </w:rPr>
      </w:pPr>
    </w:p>
    <w:p w14:paraId="56E002BA" w14:textId="77777777" w:rsidR="001F0B64" w:rsidRDefault="001F0B64">
      <w:pPr>
        <w:pStyle w:val="KeinLeerraum1"/>
        <w:rPr>
          <w:b/>
          <w:sz w:val="28"/>
          <w:szCs w:val="28"/>
        </w:rPr>
      </w:pPr>
    </w:p>
    <w:p w14:paraId="6AD57308" w14:textId="77777777" w:rsidR="001F0B64" w:rsidRDefault="001F0B64">
      <w:pPr>
        <w:pStyle w:val="KeinLeerraum1"/>
        <w:rPr>
          <w:b/>
          <w:sz w:val="28"/>
          <w:szCs w:val="28"/>
        </w:rPr>
      </w:pPr>
    </w:p>
    <w:p w14:paraId="19AAF577" w14:textId="77777777" w:rsidR="001F0B64" w:rsidRDefault="001F0B64">
      <w:pPr>
        <w:pStyle w:val="KeinLeerraum1"/>
        <w:rPr>
          <w:b/>
          <w:sz w:val="28"/>
          <w:szCs w:val="28"/>
        </w:rPr>
      </w:pPr>
    </w:p>
    <w:p w14:paraId="4E979DF0" w14:textId="77777777" w:rsidR="001F0B64" w:rsidRDefault="001F0B64">
      <w:pPr>
        <w:pStyle w:val="KeinLeerraum1"/>
        <w:rPr>
          <w:b/>
          <w:sz w:val="28"/>
          <w:szCs w:val="28"/>
        </w:rPr>
      </w:pPr>
    </w:p>
    <w:p w14:paraId="2992D382" w14:textId="77777777" w:rsidR="001F0B64" w:rsidRDefault="001F0B64">
      <w:pPr>
        <w:pStyle w:val="KeinLeerraum1"/>
        <w:rPr>
          <w:b/>
          <w:sz w:val="28"/>
          <w:szCs w:val="28"/>
        </w:rPr>
      </w:pPr>
    </w:p>
    <w:p w14:paraId="00C8FB78" w14:textId="77777777" w:rsidR="001F0B64" w:rsidRDefault="001F0B64">
      <w:pPr>
        <w:pStyle w:val="KeinLeerraum1"/>
        <w:rPr>
          <w:b/>
          <w:sz w:val="28"/>
          <w:szCs w:val="28"/>
        </w:rPr>
      </w:pPr>
    </w:p>
    <w:p w14:paraId="3963EAE2" w14:textId="77777777" w:rsidR="001F0B64" w:rsidRDefault="001F0B64">
      <w:pPr>
        <w:pStyle w:val="KeinLeerraum1"/>
        <w:rPr>
          <w:b/>
          <w:sz w:val="28"/>
          <w:szCs w:val="28"/>
        </w:rPr>
      </w:pPr>
    </w:p>
    <w:p w14:paraId="4936B419" w14:textId="77777777" w:rsidR="001F0B64" w:rsidRDefault="001F0B64">
      <w:pPr>
        <w:pStyle w:val="KeinLeerraum1"/>
        <w:rPr>
          <w:b/>
          <w:sz w:val="28"/>
          <w:szCs w:val="28"/>
        </w:rPr>
      </w:pPr>
    </w:p>
    <w:p w14:paraId="52A7F9C6" w14:textId="77777777" w:rsidR="001F0B64" w:rsidRDefault="001F0B64">
      <w:pPr>
        <w:pStyle w:val="KeinLeerraum1"/>
        <w:rPr>
          <w:b/>
          <w:sz w:val="28"/>
          <w:szCs w:val="28"/>
        </w:rPr>
      </w:pPr>
    </w:p>
    <w:p w14:paraId="112600D7" w14:textId="77777777" w:rsidR="001F0B64" w:rsidRDefault="001F0B64">
      <w:pPr>
        <w:pStyle w:val="KeinLeerraum1"/>
        <w:rPr>
          <w:b/>
          <w:sz w:val="28"/>
          <w:szCs w:val="28"/>
        </w:rPr>
      </w:pPr>
    </w:p>
    <w:p w14:paraId="79FAFEC2" w14:textId="77777777" w:rsidR="001F0B64" w:rsidRDefault="001F0B64">
      <w:pPr>
        <w:pStyle w:val="KeinLeerraum1"/>
        <w:rPr>
          <w:b/>
          <w:sz w:val="28"/>
          <w:szCs w:val="28"/>
        </w:rPr>
      </w:pPr>
    </w:p>
    <w:p w14:paraId="2D0C63B2" w14:textId="77777777" w:rsidR="001F0B64" w:rsidRDefault="001F0B64">
      <w:pPr>
        <w:pStyle w:val="KeinLeerraum1"/>
        <w:rPr>
          <w:b/>
          <w:sz w:val="28"/>
          <w:szCs w:val="28"/>
        </w:rPr>
      </w:pPr>
    </w:p>
    <w:p w14:paraId="4F596A05" w14:textId="77777777" w:rsidR="001F0B64" w:rsidRDefault="001F0B64">
      <w:pPr>
        <w:pStyle w:val="KeinLeerraum1"/>
        <w:rPr>
          <w:b/>
          <w:sz w:val="28"/>
          <w:szCs w:val="28"/>
        </w:rPr>
      </w:pPr>
    </w:p>
    <w:p w14:paraId="34453129" w14:textId="77777777" w:rsidR="001F0B64" w:rsidRDefault="001F0B64">
      <w:pPr>
        <w:pStyle w:val="KeinLeerraum1"/>
        <w:rPr>
          <w:b/>
          <w:sz w:val="28"/>
          <w:szCs w:val="28"/>
        </w:rPr>
      </w:pPr>
    </w:p>
    <w:p w14:paraId="5D7BC896" w14:textId="77777777" w:rsidR="001F0B64" w:rsidRDefault="001F0B64" w:rsidP="00D244A6">
      <w:pPr>
        <w:pStyle w:val="KeinLeerraum1"/>
        <w:rPr>
          <w:b/>
          <w:sz w:val="28"/>
          <w:szCs w:val="28"/>
        </w:rPr>
      </w:pPr>
    </w:p>
    <w:p w14:paraId="70CB0266" w14:textId="77777777" w:rsidR="001F0B64" w:rsidRDefault="001F0B64" w:rsidP="00D244A6">
      <w:pPr>
        <w:pStyle w:val="KeinLeerraum1"/>
        <w:rPr>
          <w:b/>
          <w:sz w:val="28"/>
          <w:szCs w:val="28"/>
        </w:rPr>
      </w:pPr>
    </w:p>
    <w:p w14:paraId="3727F014" w14:textId="77777777" w:rsidR="00A641D8" w:rsidRDefault="00A641D8" w:rsidP="00D244A6">
      <w:pPr>
        <w:pStyle w:val="KeinLeerraum1"/>
        <w:rPr>
          <w:b/>
          <w:sz w:val="28"/>
          <w:szCs w:val="28"/>
        </w:rPr>
      </w:pPr>
    </w:p>
    <w:p w14:paraId="1231EDD5" w14:textId="77777777" w:rsidR="00ED748E" w:rsidRPr="00C533F4" w:rsidRDefault="00083BA7" w:rsidP="00D244A6">
      <w:pPr>
        <w:pStyle w:val="KeinLeerraum1"/>
        <w:rPr>
          <w:b/>
          <w:sz w:val="28"/>
          <w:szCs w:val="28"/>
        </w:rPr>
      </w:pPr>
      <w:r w:rsidRPr="00C533F4">
        <w:rPr>
          <w:b/>
          <w:sz w:val="28"/>
          <w:szCs w:val="28"/>
        </w:rPr>
        <w:t>5</w:t>
      </w:r>
      <w:r w:rsidR="001566E0" w:rsidRPr="00C533F4">
        <w:rPr>
          <w:b/>
          <w:sz w:val="28"/>
          <w:szCs w:val="28"/>
        </w:rPr>
        <w:t xml:space="preserve">.5. </w:t>
      </w:r>
      <w:r w:rsidR="001566E0" w:rsidRPr="00C533F4">
        <w:rPr>
          <w:b/>
          <w:sz w:val="28"/>
          <w:szCs w:val="28"/>
        </w:rPr>
        <w:tab/>
      </w:r>
      <w:r w:rsidR="00F775B9" w:rsidRPr="00C533F4">
        <w:rPr>
          <w:b/>
          <w:sz w:val="28"/>
          <w:szCs w:val="28"/>
        </w:rPr>
        <w:t xml:space="preserve">Bild von </w:t>
      </w:r>
      <w:r w:rsidR="00AC2FF4" w:rsidRPr="00C533F4">
        <w:rPr>
          <w:b/>
          <w:sz w:val="28"/>
          <w:szCs w:val="28"/>
        </w:rPr>
        <w:t xml:space="preserve">den </w:t>
      </w:r>
      <w:r w:rsidR="00F775B9" w:rsidRPr="00C533F4">
        <w:rPr>
          <w:b/>
          <w:sz w:val="28"/>
          <w:szCs w:val="28"/>
        </w:rPr>
        <w:t>Erzieher</w:t>
      </w:r>
      <w:r w:rsidR="00AC2FF4" w:rsidRPr="00C533F4">
        <w:rPr>
          <w:b/>
          <w:sz w:val="28"/>
          <w:szCs w:val="28"/>
        </w:rPr>
        <w:t>n</w:t>
      </w:r>
      <w:r w:rsidR="00F775B9" w:rsidRPr="00C533F4">
        <w:rPr>
          <w:b/>
          <w:sz w:val="28"/>
          <w:szCs w:val="28"/>
        </w:rPr>
        <w:t>/- innen</w:t>
      </w:r>
    </w:p>
    <w:p w14:paraId="207DD18F" w14:textId="77777777" w:rsidR="00E6232D" w:rsidRDefault="00E6232D" w:rsidP="00D244A6">
      <w:pPr>
        <w:pStyle w:val="KeinLeerraum1"/>
      </w:pPr>
    </w:p>
    <w:p w14:paraId="15DD11E0" w14:textId="77777777" w:rsidR="00F775B9" w:rsidRPr="00C533F4" w:rsidRDefault="00A74675" w:rsidP="00C533F4">
      <w:pPr>
        <w:spacing w:line="360" w:lineRule="auto"/>
        <w:rPr>
          <w:rFonts w:ascii="Arial" w:hAnsi="Arial" w:cs="Arial"/>
          <w:sz w:val="24"/>
          <w:szCs w:val="24"/>
        </w:rPr>
      </w:pPr>
      <w:r w:rsidRPr="00C533F4">
        <w:rPr>
          <w:rFonts w:cs="Arial"/>
          <w:sz w:val="24"/>
          <w:szCs w:val="24"/>
        </w:rPr>
        <w:t>Um den Kindern einen angenehmen Auf</w:t>
      </w:r>
      <w:r w:rsidR="00F46C46">
        <w:rPr>
          <w:rFonts w:cs="Arial"/>
          <w:sz w:val="24"/>
          <w:szCs w:val="24"/>
        </w:rPr>
        <w:t>enthalt zu ermöglichen sind wir</w:t>
      </w:r>
      <w:r w:rsidR="00F775B9" w:rsidRPr="00C533F4">
        <w:rPr>
          <w:rFonts w:cs="Arial"/>
          <w:sz w:val="24"/>
          <w:szCs w:val="24"/>
        </w:rPr>
        <w:t xml:space="preserve"> Erzieher </w:t>
      </w:r>
      <w:r w:rsidRPr="00C533F4">
        <w:rPr>
          <w:rFonts w:cs="Arial"/>
          <w:sz w:val="24"/>
          <w:szCs w:val="24"/>
        </w:rPr>
        <w:t>bestrebt, die Bedürfnisse, Interessen und Wünsche der Kinder und Eltern ernst zu nehmen und sie in der täglichen Arbeit umzusetzen</w:t>
      </w:r>
      <w:r w:rsidRPr="00C533F4">
        <w:rPr>
          <w:rFonts w:ascii="Arial" w:hAnsi="Arial" w:cs="Arial"/>
          <w:sz w:val="24"/>
          <w:szCs w:val="24"/>
        </w:rPr>
        <w:t>.</w:t>
      </w:r>
    </w:p>
    <w:p w14:paraId="5D037752" w14:textId="77777777" w:rsidR="00F46C46" w:rsidRDefault="00F775B9" w:rsidP="00F46C46">
      <w:pPr>
        <w:spacing w:after="0" w:line="360" w:lineRule="auto"/>
        <w:rPr>
          <w:rFonts w:cs="Arial"/>
          <w:sz w:val="24"/>
          <w:szCs w:val="24"/>
        </w:rPr>
      </w:pPr>
      <w:r w:rsidRPr="00C533F4">
        <w:rPr>
          <w:rFonts w:cs="Arial"/>
          <w:sz w:val="24"/>
          <w:szCs w:val="24"/>
        </w:rPr>
        <w:t xml:space="preserve"> In erster Linie sind wir Partner und Vertrauensperson der Kinder, respektieren und akzeptieren ihre Persönlichkeit. Dab</w:t>
      </w:r>
      <w:r w:rsidR="00F8757B" w:rsidRPr="00C533F4">
        <w:rPr>
          <w:rFonts w:cs="Arial"/>
          <w:sz w:val="24"/>
          <w:szCs w:val="24"/>
        </w:rPr>
        <w:t xml:space="preserve">ei </w:t>
      </w:r>
      <w:r w:rsidRPr="00C533F4">
        <w:rPr>
          <w:rFonts w:cs="Arial"/>
          <w:sz w:val="24"/>
          <w:szCs w:val="24"/>
        </w:rPr>
        <w:t>hat die Stimmung und die jeweilige Situation</w:t>
      </w:r>
      <w:r w:rsidR="00F46C46">
        <w:rPr>
          <w:rFonts w:cs="Arial"/>
          <w:sz w:val="24"/>
          <w:szCs w:val="24"/>
        </w:rPr>
        <w:t>,</w:t>
      </w:r>
      <w:r w:rsidRPr="00C533F4">
        <w:rPr>
          <w:rFonts w:cs="Arial"/>
          <w:sz w:val="24"/>
          <w:szCs w:val="24"/>
        </w:rPr>
        <w:t xml:space="preserve"> in der sich das Kind befindet, vollste Beachtung. Gleichzeitig sind wir Beobachter, Begleiter, Vertrauensperson und Spielpartner jedes Kindes und ermöglichen ihre ständige Weiterentwicklung. Unsere pädagogischen Fachkräfte verfügen über fachspezifisches und didaktisches Wissen.</w:t>
      </w:r>
    </w:p>
    <w:p w14:paraId="6905606D" w14:textId="77777777" w:rsidR="00F46C46" w:rsidRDefault="00F46C46" w:rsidP="00F46C46">
      <w:pPr>
        <w:spacing w:after="0" w:line="360" w:lineRule="auto"/>
        <w:rPr>
          <w:rFonts w:cs="Arial"/>
          <w:sz w:val="24"/>
          <w:szCs w:val="24"/>
        </w:rPr>
      </w:pPr>
      <w:r>
        <w:rPr>
          <w:rFonts w:cs="Arial"/>
          <w:sz w:val="24"/>
          <w:szCs w:val="24"/>
        </w:rPr>
        <w:t>Weitere wesentliche Fertigkeiten die das Bild des Erziehers prägen, sind:</w:t>
      </w:r>
    </w:p>
    <w:p w14:paraId="0E51150F" w14:textId="77777777" w:rsidR="00F46C46" w:rsidRPr="00C533F4" w:rsidRDefault="00F46C46" w:rsidP="00F46C46">
      <w:pPr>
        <w:spacing w:after="0" w:line="360" w:lineRule="auto"/>
        <w:rPr>
          <w:rFonts w:cs="Arial"/>
          <w:sz w:val="24"/>
          <w:szCs w:val="24"/>
        </w:rPr>
      </w:pPr>
    </w:p>
    <w:p w14:paraId="57A1A3A9" w14:textId="77777777" w:rsidR="004654A8" w:rsidRPr="00C533F4" w:rsidRDefault="004654A8" w:rsidP="00F46C46">
      <w:pPr>
        <w:autoSpaceDE w:val="0"/>
        <w:autoSpaceDN w:val="0"/>
        <w:adjustRightInd w:val="0"/>
        <w:spacing w:after="0" w:line="360" w:lineRule="auto"/>
        <w:rPr>
          <w:rFonts w:cs="TimesNewRomanPSMT"/>
          <w:sz w:val="24"/>
          <w:szCs w:val="24"/>
        </w:rPr>
      </w:pPr>
      <w:r w:rsidRPr="00C533F4">
        <w:rPr>
          <w:rFonts w:eastAsia="Batang" w:cs="Batang"/>
          <w:sz w:val="24"/>
          <w:szCs w:val="24"/>
        </w:rPr>
        <w:t xml:space="preserve">- </w:t>
      </w:r>
      <w:r w:rsidRPr="00C533F4">
        <w:rPr>
          <w:rFonts w:eastAsia="Batang" w:cs="Batang"/>
          <w:sz w:val="24"/>
          <w:szCs w:val="24"/>
        </w:rPr>
        <w:tab/>
      </w:r>
      <w:r w:rsidR="00AC2FF4" w:rsidRPr="00C533F4">
        <w:rPr>
          <w:rFonts w:eastAsia="Batang" w:cs="Batang"/>
          <w:sz w:val="24"/>
          <w:szCs w:val="24"/>
        </w:rPr>
        <w:t>d</w:t>
      </w:r>
      <w:r w:rsidRPr="00C533F4">
        <w:rPr>
          <w:rFonts w:cs="TimesNewRomanPSMT"/>
          <w:sz w:val="24"/>
          <w:szCs w:val="24"/>
        </w:rPr>
        <w:t>urchführen einer individuellen Eingewöhnung neuer Kinder</w:t>
      </w:r>
    </w:p>
    <w:p w14:paraId="6F10619C" w14:textId="77777777" w:rsidR="004654A8" w:rsidRPr="00C533F4" w:rsidRDefault="004654A8" w:rsidP="00C533F4">
      <w:pPr>
        <w:autoSpaceDE w:val="0"/>
        <w:autoSpaceDN w:val="0"/>
        <w:adjustRightInd w:val="0"/>
        <w:spacing w:after="0" w:line="360" w:lineRule="auto"/>
        <w:rPr>
          <w:rFonts w:cs="TimesNewRomanPSMT"/>
          <w:sz w:val="24"/>
          <w:szCs w:val="24"/>
        </w:rPr>
      </w:pPr>
      <w:r w:rsidRPr="00C533F4">
        <w:rPr>
          <w:rFonts w:eastAsia="Batang" w:cs="Batang"/>
          <w:sz w:val="24"/>
          <w:szCs w:val="24"/>
        </w:rPr>
        <w:t xml:space="preserve">- </w:t>
      </w:r>
      <w:r w:rsidRPr="00C533F4">
        <w:rPr>
          <w:rFonts w:eastAsia="Batang" w:cs="Batang"/>
          <w:sz w:val="24"/>
          <w:szCs w:val="24"/>
        </w:rPr>
        <w:tab/>
      </w:r>
      <w:r w:rsidR="00AC2FF4" w:rsidRPr="00C533F4">
        <w:rPr>
          <w:rFonts w:eastAsia="Batang" w:cs="Batang"/>
          <w:sz w:val="24"/>
          <w:szCs w:val="24"/>
        </w:rPr>
        <w:t xml:space="preserve">den Kindern  für </w:t>
      </w:r>
      <w:r w:rsidRPr="00C533F4">
        <w:rPr>
          <w:rFonts w:eastAsia="Batang" w:cs="Batang"/>
          <w:sz w:val="24"/>
          <w:szCs w:val="24"/>
        </w:rPr>
        <w:t xml:space="preserve"> </w:t>
      </w:r>
      <w:r w:rsidR="00AC2FF4" w:rsidRPr="00C533F4">
        <w:rPr>
          <w:rFonts w:eastAsia="Batang" w:cs="Batang"/>
          <w:sz w:val="24"/>
          <w:szCs w:val="24"/>
        </w:rPr>
        <w:t>IHRE</w:t>
      </w:r>
      <w:r w:rsidR="00AC2FF4" w:rsidRPr="00C533F4">
        <w:rPr>
          <w:rFonts w:cs="TimesNewRomanPSMT"/>
          <w:sz w:val="24"/>
          <w:szCs w:val="24"/>
        </w:rPr>
        <w:t xml:space="preserve"> Haupttätigkeit, dem </w:t>
      </w:r>
      <w:r w:rsidRPr="00C533F4">
        <w:rPr>
          <w:rFonts w:eastAsia="Batang" w:cs="Batang"/>
          <w:sz w:val="24"/>
          <w:szCs w:val="24"/>
        </w:rPr>
        <w:t xml:space="preserve">Spielen </w:t>
      </w:r>
      <w:r w:rsidRPr="00C533F4">
        <w:rPr>
          <w:rFonts w:cs="TimesNewRomanPSMT"/>
          <w:sz w:val="24"/>
          <w:szCs w:val="24"/>
        </w:rPr>
        <w:t xml:space="preserve">Zeit und Raum geben </w:t>
      </w:r>
    </w:p>
    <w:p w14:paraId="627D87FE" w14:textId="77777777" w:rsidR="004654A8" w:rsidRPr="00C533F4" w:rsidRDefault="004654A8" w:rsidP="00C533F4">
      <w:pPr>
        <w:autoSpaceDE w:val="0"/>
        <w:autoSpaceDN w:val="0"/>
        <w:adjustRightInd w:val="0"/>
        <w:spacing w:after="0" w:line="360" w:lineRule="auto"/>
        <w:rPr>
          <w:rFonts w:cs="TimesNewRomanPSMT"/>
          <w:sz w:val="24"/>
          <w:szCs w:val="24"/>
        </w:rPr>
      </w:pPr>
      <w:r w:rsidRPr="00C533F4">
        <w:rPr>
          <w:rFonts w:eastAsia="Batang" w:cs="Batang"/>
          <w:sz w:val="24"/>
          <w:szCs w:val="24"/>
        </w:rPr>
        <w:t xml:space="preserve">- </w:t>
      </w:r>
      <w:r w:rsidRPr="00C533F4">
        <w:rPr>
          <w:rFonts w:eastAsia="Batang" w:cs="Batang"/>
          <w:sz w:val="24"/>
          <w:szCs w:val="24"/>
        </w:rPr>
        <w:tab/>
      </w:r>
      <w:r w:rsidRPr="00C533F4">
        <w:rPr>
          <w:rFonts w:cs="TimesNewRomanPSMT"/>
          <w:sz w:val="24"/>
          <w:szCs w:val="24"/>
        </w:rPr>
        <w:t>Entwicklung der Kinder beobachten</w:t>
      </w:r>
    </w:p>
    <w:p w14:paraId="04D711E4" w14:textId="77777777" w:rsidR="004654A8" w:rsidRPr="00C533F4" w:rsidRDefault="004654A8" w:rsidP="00C533F4">
      <w:pPr>
        <w:autoSpaceDE w:val="0"/>
        <w:autoSpaceDN w:val="0"/>
        <w:adjustRightInd w:val="0"/>
        <w:spacing w:after="0" w:line="360" w:lineRule="auto"/>
        <w:rPr>
          <w:rFonts w:cs="TimesNewRomanPSMT"/>
          <w:sz w:val="24"/>
          <w:szCs w:val="24"/>
        </w:rPr>
      </w:pPr>
      <w:r w:rsidRPr="00C533F4">
        <w:rPr>
          <w:rFonts w:eastAsia="Batang" w:cs="Batang"/>
          <w:sz w:val="24"/>
          <w:szCs w:val="24"/>
        </w:rPr>
        <w:t xml:space="preserve">- </w:t>
      </w:r>
      <w:r w:rsidRPr="00C533F4">
        <w:rPr>
          <w:rFonts w:eastAsia="Batang" w:cs="Batang"/>
          <w:sz w:val="24"/>
          <w:szCs w:val="24"/>
        </w:rPr>
        <w:tab/>
      </w:r>
      <w:r w:rsidR="00511C71" w:rsidRPr="00C533F4">
        <w:rPr>
          <w:rFonts w:eastAsia="Batang" w:cs="Batang"/>
          <w:sz w:val="24"/>
          <w:szCs w:val="24"/>
        </w:rPr>
        <w:t>e</w:t>
      </w:r>
      <w:r w:rsidRPr="00C533F4">
        <w:rPr>
          <w:rFonts w:cs="TimesNewRomanPSMT"/>
          <w:sz w:val="24"/>
          <w:szCs w:val="24"/>
        </w:rPr>
        <w:t>rstellen individueller Entwicklungsziele</w:t>
      </w:r>
    </w:p>
    <w:p w14:paraId="49D5F98C" w14:textId="77777777" w:rsidR="004654A8" w:rsidRPr="00C533F4" w:rsidRDefault="004654A8" w:rsidP="00F46C46">
      <w:pPr>
        <w:autoSpaceDE w:val="0"/>
        <w:autoSpaceDN w:val="0"/>
        <w:adjustRightInd w:val="0"/>
        <w:spacing w:after="0" w:line="360" w:lineRule="auto"/>
        <w:ind w:left="708" w:hanging="705"/>
        <w:rPr>
          <w:rFonts w:cs="TimesNewRomanPSMT"/>
          <w:sz w:val="24"/>
          <w:szCs w:val="24"/>
        </w:rPr>
      </w:pPr>
      <w:r w:rsidRPr="00C533F4">
        <w:rPr>
          <w:rFonts w:eastAsia="Batang" w:cs="Batang"/>
          <w:sz w:val="24"/>
          <w:szCs w:val="24"/>
        </w:rPr>
        <w:t xml:space="preserve">- </w:t>
      </w:r>
      <w:r w:rsidRPr="00C533F4">
        <w:rPr>
          <w:rFonts w:eastAsia="Batang" w:cs="Batang"/>
          <w:sz w:val="24"/>
          <w:szCs w:val="24"/>
        </w:rPr>
        <w:tab/>
      </w:r>
      <w:r w:rsidRPr="00C533F4">
        <w:rPr>
          <w:rFonts w:cs="TimesNewRomanPSMT"/>
          <w:sz w:val="24"/>
          <w:szCs w:val="24"/>
        </w:rPr>
        <w:t>Gestalt</w:t>
      </w:r>
      <w:r w:rsidR="00511C71" w:rsidRPr="00C533F4">
        <w:rPr>
          <w:rFonts w:cs="TimesNewRomanPSMT"/>
          <w:sz w:val="24"/>
          <w:szCs w:val="24"/>
        </w:rPr>
        <w:t>ung</w:t>
      </w:r>
      <w:r w:rsidRPr="00C533F4">
        <w:rPr>
          <w:rFonts w:cs="TimesNewRomanPSMT"/>
          <w:sz w:val="24"/>
          <w:szCs w:val="24"/>
        </w:rPr>
        <w:t xml:space="preserve"> einer anregenden Lernumgebung und Unterbreiten von situationsspezifischen</w:t>
      </w:r>
    </w:p>
    <w:p w14:paraId="30D33FA9" w14:textId="77777777" w:rsidR="004654A8" w:rsidRPr="00C533F4" w:rsidRDefault="004654A8" w:rsidP="00C533F4">
      <w:pPr>
        <w:autoSpaceDE w:val="0"/>
        <w:autoSpaceDN w:val="0"/>
        <w:adjustRightInd w:val="0"/>
        <w:spacing w:after="0" w:line="360" w:lineRule="auto"/>
        <w:rPr>
          <w:rFonts w:cs="TimesNewRomanPSMT"/>
          <w:sz w:val="24"/>
          <w:szCs w:val="24"/>
        </w:rPr>
      </w:pPr>
      <w:r w:rsidRPr="00C533F4">
        <w:rPr>
          <w:rFonts w:cs="TimesNewRomanPSMT"/>
          <w:sz w:val="24"/>
          <w:szCs w:val="24"/>
        </w:rPr>
        <w:t xml:space="preserve">  </w:t>
      </w:r>
      <w:r w:rsidRPr="00C533F4">
        <w:rPr>
          <w:rFonts w:cs="TimesNewRomanPSMT"/>
          <w:sz w:val="24"/>
          <w:szCs w:val="24"/>
        </w:rPr>
        <w:tab/>
        <w:t>Aktivitätsangeboten und Projekten</w:t>
      </w:r>
    </w:p>
    <w:p w14:paraId="333DFB08" w14:textId="77777777" w:rsidR="004654A8" w:rsidRPr="00C533F4" w:rsidRDefault="004654A8" w:rsidP="00C533F4">
      <w:pPr>
        <w:autoSpaceDE w:val="0"/>
        <w:autoSpaceDN w:val="0"/>
        <w:adjustRightInd w:val="0"/>
        <w:spacing w:after="0" w:line="360" w:lineRule="auto"/>
        <w:rPr>
          <w:rFonts w:cs="TimesNewRomanPSMT"/>
          <w:sz w:val="24"/>
          <w:szCs w:val="24"/>
        </w:rPr>
      </w:pPr>
      <w:r w:rsidRPr="00C533F4">
        <w:rPr>
          <w:rFonts w:eastAsia="Batang" w:cs="Batang"/>
          <w:sz w:val="24"/>
          <w:szCs w:val="24"/>
        </w:rPr>
        <w:t xml:space="preserve">- </w:t>
      </w:r>
      <w:r w:rsidRPr="00C533F4">
        <w:rPr>
          <w:rFonts w:cs="TimesNewRomanPSMT"/>
          <w:sz w:val="24"/>
          <w:szCs w:val="24"/>
        </w:rPr>
        <w:tab/>
        <w:t>Lernprozessen zu dokumentieren</w:t>
      </w:r>
    </w:p>
    <w:p w14:paraId="6BD42411" w14:textId="77777777" w:rsidR="004654A8" w:rsidRPr="00C533F4" w:rsidRDefault="004654A8" w:rsidP="00C533F4">
      <w:pPr>
        <w:autoSpaceDE w:val="0"/>
        <w:autoSpaceDN w:val="0"/>
        <w:adjustRightInd w:val="0"/>
        <w:spacing w:after="0" w:line="360" w:lineRule="auto"/>
        <w:rPr>
          <w:rFonts w:cs="TimesNewRomanPSMT"/>
          <w:sz w:val="24"/>
          <w:szCs w:val="24"/>
        </w:rPr>
      </w:pPr>
      <w:r w:rsidRPr="00C533F4">
        <w:rPr>
          <w:rFonts w:eastAsia="Batang" w:cs="Batang"/>
          <w:sz w:val="24"/>
          <w:szCs w:val="24"/>
        </w:rPr>
        <w:t xml:space="preserve">- </w:t>
      </w:r>
      <w:r w:rsidR="00FE23BE" w:rsidRPr="00C533F4">
        <w:rPr>
          <w:rFonts w:eastAsia="Batang" w:cs="Batang"/>
          <w:sz w:val="24"/>
          <w:szCs w:val="24"/>
        </w:rPr>
        <w:tab/>
      </w:r>
      <w:r w:rsidR="00511C71" w:rsidRPr="00C533F4">
        <w:rPr>
          <w:rFonts w:eastAsia="Batang" w:cs="Batang"/>
          <w:sz w:val="24"/>
          <w:szCs w:val="24"/>
        </w:rPr>
        <w:t>f</w:t>
      </w:r>
      <w:r w:rsidRPr="00C533F4">
        <w:rPr>
          <w:rFonts w:cs="TimesNewRomanPSMT"/>
          <w:sz w:val="24"/>
          <w:szCs w:val="24"/>
        </w:rPr>
        <w:t>ühren des Portfolio für jedes Kind</w:t>
      </w:r>
    </w:p>
    <w:p w14:paraId="447888ED" w14:textId="77777777" w:rsidR="004654A8" w:rsidRPr="00C533F4" w:rsidRDefault="004654A8" w:rsidP="00C533F4">
      <w:pPr>
        <w:autoSpaceDE w:val="0"/>
        <w:autoSpaceDN w:val="0"/>
        <w:adjustRightInd w:val="0"/>
        <w:spacing w:after="0" w:line="360" w:lineRule="auto"/>
        <w:ind w:left="705" w:hanging="705"/>
        <w:rPr>
          <w:rFonts w:cs="TimesNewRomanPSMT"/>
          <w:sz w:val="24"/>
          <w:szCs w:val="24"/>
        </w:rPr>
      </w:pPr>
      <w:r w:rsidRPr="00C533F4">
        <w:rPr>
          <w:rFonts w:eastAsia="Batang" w:cs="Batang"/>
          <w:sz w:val="24"/>
          <w:szCs w:val="24"/>
        </w:rPr>
        <w:t xml:space="preserve">- </w:t>
      </w:r>
      <w:r w:rsidR="00FE23BE" w:rsidRPr="00C533F4">
        <w:rPr>
          <w:rFonts w:eastAsia="Batang" w:cs="Batang"/>
          <w:sz w:val="24"/>
          <w:szCs w:val="24"/>
        </w:rPr>
        <w:tab/>
      </w:r>
      <w:r w:rsidR="00511C71" w:rsidRPr="00C533F4">
        <w:rPr>
          <w:rFonts w:eastAsia="Batang" w:cs="Batang"/>
          <w:sz w:val="24"/>
          <w:szCs w:val="24"/>
        </w:rPr>
        <w:t>v</w:t>
      </w:r>
      <w:r w:rsidRPr="00C533F4">
        <w:rPr>
          <w:rFonts w:cs="TimesNewRomanPSMT"/>
          <w:sz w:val="24"/>
          <w:szCs w:val="24"/>
        </w:rPr>
        <w:t xml:space="preserve">orbereiten und </w:t>
      </w:r>
      <w:r w:rsidR="00511C71" w:rsidRPr="00C533F4">
        <w:rPr>
          <w:rFonts w:cs="TimesNewRomanPSMT"/>
          <w:sz w:val="24"/>
          <w:szCs w:val="24"/>
        </w:rPr>
        <w:t>d</w:t>
      </w:r>
      <w:r w:rsidRPr="00C533F4">
        <w:rPr>
          <w:rFonts w:cs="TimesNewRomanPSMT"/>
          <w:sz w:val="24"/>
          <w:szCs w:val="24"/>
        </w:rPr>
        <w:t>urchführen eines jährlichen Entwicklungsgespräches sowie geplanter Elternabende</w:t>
      </w:r>
    </w:p>
    <w:p w14:paraId="5F29C38A" w14:textId="77777777" w:rsidR="004654A8" w:rsidRPr="00C533F4" w:rsidRDefault="004654A8" w:rsidP="00C533F4">
      <w:pPr>
        <w:autoSpaceDE w:val="0"/>
        <w:autoSpaceDN w:val="0"/>
        <w:adjustRightInd w:val="0"/>
        <w:spacing w:after="0" w:line="360" w:lineRule="auto"/>
        <w:rPr>
          <w:rFonts w:cs="TimesNewRomanPSMT"/>
          <w:sz w:val="24"/>
          <w:szCs w:val="24"/>
        </w:rPr>
      </w:pPr>
      <w:r w:rsidRPr="00C533F4">
        <w:rPr>
          <w:rFonts w:eastAsia="Batang" w:cs="Batang"/>
          <w:sz w:val="24"/>
          <w:szCs w:val="24"/>
        </w:rPr>
        <w:t xml:space="preserve">- </w:t>
      </w:r>
      <w:r w:rsidR="00FE23BE" w:rsidRPr="00C533F4">
        <w:rPr>
          <w:rFonts w:cs="TimesNewRomanPSMT"/>
          <w:sz w:val="24"/>
          <w:szCs w:val="24"/>
        </w:rPr>
        <w:tab/>
        <w:t>die</w:t>
      </w:r>
      <w:r w:rsidRPr="00C533F4">
        <w:rPr>
          <w:rFonts w:cs="TimesNewRomanPSMT"/>
          <w:sz w:val="24"/>
          <w:szCs w:val="24"/>
        </w:rPr>
        <w:t xml:space="preserve"> Eltern in die pädagogische Arbeit</w:t>
      </w:r>
      <w:r w:rsidR="00FE23BE" w:rsidRPr="00C533F4">
        <w:rPr>
          <w:rFonts w:cs="TimesNewRomanPSMT"/>
          <w:sz w:val="24"/>
          <w:szCs w:val="24"/>
        </w:rPr>
        <w:t xml:space="preserve"> einbinden</w:t>
      </w:r>
    </w:p>
    <w:p w14:paraId="493BDABB" w14:textId="77777777" w:rsidR="009D5416" w:rsidRDefault="009D5416" w:rsidP="00D244A6">
      <w:pPr>
        <w:pStyle w:val="KeinLeerraum1"/>
        <w:rPr>
          <w:b/>
          <w:sz w:val="28"/>
          <w:szCs w:val="28"/>
          <w:u w:val="single"/>
        </w:rPr>
      </w:pPr>
    </w:p>
    <w:p w14:paraId="55E65B2B" w14:textId="1E088DFD" w:rsidR="00ED748E" w:rsidRPr="001F0B64" w:rsidRDefault="00083BA7" w:rsidP="00D244A6">
      <w:pPr>
        <w:pStyle w:val="KeinLeerraum1"/>
        <w:rPr>
          <w:b/>
          <w:sz w:val="28"/>
          <w:szCs w:val="28"/>
          <w:u w:val="single"/>
        </w:rPr>
      </w:pPr>
      <w:r w:rsidRPr="001F0B64">
        <w:rPr>
          <w:b/>
          <w:sz w:val="28"/>
          <w:szCs w:val="28"/>
          <w:u w:val="single"/>
        </w:rPr>
        <w:lastRenderedPageBreak/>
        <w:t>6</w:t>
      </w:r>
      <w:r w:rsidR="007F20BD">
        <w:rPr>
          <w:b/>
          <w:sz w:val="28"/>
          <w:szCs w:val="28"/>
          <w:u w:val="single"/>
        </w:rPr>
        <w:t xml:space="preserve">. </w:t>
      </w:r>
      <w:r w:rsidR="00ED748E" w:rsidRPr="001F0B64">
        <w:rPr>
          <w:b/>
          <w:sz w:val="28"/>
          <w:szCs w:val="28"/>
          <w:u w:val="single"/>
        </w:rPr>
        <w:t>Pädagogische Zielsetzungen</w:t>
      </w:r>
    </w:p>
    <w:p w14:paraId="0144537F" w14:textId="77777777" w:rsidR="00ED748E" w:rsidRPr="001F0B64" w:rsidRDefault="00ED748E" w:rsidP="00D244A6">
      <w:pPr>
        <w:pStyle w:val="KeinLeerraum1"/>
        <w:rPr>
          <w:b/>
          <w:sz w:val="28"/>
          <w:szCs w:val="28"/>
        </w:rPr>
      </w:pPr>
    </w:p>
    <w:p w14:paraId="3543DE91" w14:textId="77777777" w:rsidR="00ED748E" w:rsidRPr="001F0B64" w:rsidRDefault="00083BA7" w:rsidP="00D244A6">
      <w:pPr>
        <w:pStyle w:val="KeinLeerraum1"/>
        <w:rPr>
          <w:sz w:val="28"/>
          <w:szCs w:val="28"/>
        </w:rPr>
      </w:pPr>
      <w:r w:rsidRPr="001F0B64">
        <w:rPr>
          <w:b/>
          <w:sz w:val="28"/>
          <w:szCs w:val="28"/>
        </w:rPr>
        <w:t>6</w:t>
      </w:r>
      <w:r w:rsidR="00ED748E" w:rsidRPr="001F0B64">
        <w:rPr>
          <w:b/>
          <w:sz w:val="28"/>
          <w:szCs w:val="28"/>
        </w:rPr>
        <w:t>.1.</w:t>
      </w:r>
      <w:r w:rsidR="00ED748E" w:rsidRPr="001F0B64">
        <w:rPr>
          <w:b/>
          <w:sz w:val="28"/>
          <w:szCs w:val="28"/>
        </w:rPr>
        <w:tab/>
        <w:t>Pädagogischer Ansatz</w:t>
      </w:r>
    </w:p>
    <w:p w14:paraId="07BE39B2" w14:textId="77777777" w:rsidR="00ED748E" w:rsidRPr="001F0B64" w:rsidRDefault="00ED748E" w:rsidP="00D244A6">
      <w:pPr>
        <w:pStyle w:val="KeinLeerraum1"/>
        <w:rPr>
          <w:sz w:val="28"/>
          <w:szCs w:val="28"/>
        </w:rPr>
      </w:pPr>
    </w:p>
    <w:p w14:paraId="27B8188D" w14:textId="77777777" w:rsidR="00ED748E" w:rsidRDefault="00ED748E" w:rsidP="001F0B64">
      <w:pPr>
        <w:pStyle w:val="KeinLeerraum1"/>
        <w:spacing w:line="360" w:lineRule="auto"/>
        <w:rPr>
          <w:sz w:val="24"/>
          <w:szCs w:val="24"/>
        </w:rPr>
      </w:pPr>
      <w:r w:rsidRPr="001F0B64">
        <w:rPr>
          <w:sz w:val="24"/>
          <w:szCs w:val="24"/>
        </w:rPr>
        <w:t>Wir arbeiten in unserer Einrichtun</w:t>
      </w:r>
      <w:r w:rsidR="005963A7">
        <w:rPr>
          <w:sz w:val="24"/>
          <w:szCs w:val="24"/>
        </w:rPr>
        <w:t>g nach dem Situationsansatz und</w:t>
      </w:r>
      <w:r w:rsidRPr="001F0B64">
        <w:rPr>
          <w:sz w:val="24"/>
          <w:szCs w:val="24"/>
        </w:rPr>
        <w:t xml:space="preserve"> leben dabei folgende Grundsätze</w:t>
      </w:r>
      <w:r w:rsidR="00F46C46">
        <w:rPr>
          <w:sz w:val="24"/>
          <w:szCs w:val="24"/>
        </w:rPr>
        <w:t>:</w:t>
      </w:r>
      <w:r w:rsidRPr="001F0B64">
        <w:rPr>
          <w:sz w:val="24"/>
          <w:szCs w:val="24"/>
        </w:rPr>
        <w:t xml:space="preserve"> </w:t>
      </w:r>
    </w:p>
    <w:p w14:paraId="5C92A1DD" w14:textId="77777777" w:rsidR="001F0B64" w:rsidRPr="001F0B64" w:rsidRDefault="001F0B64" w:rsidP="001F0B64">
      <w:pPr>
        <w:pStyle w:val="KeinLeerraum1"/>
        <w:spacing w:line="360" w:lineRule="auto"/>
        <w:rPr>
          <w:b/>
          <w:sz w:val="24"/>
          <w:szCs w:val="24"/>
        </w:rPr>
      </w:pPr>
    </w:p>
    <w:p w14:paraId="00588C2B" w14:textId="77777777" w:rsidR="00ED748E" w:rsidRPr="001F0B64" w:rsidRDefault="00ED748E" w:rsidP="001F0B64">
      <w:pPr>
        <w:pStyle w:val="KeinLeerraum1"/>
        <w:spacing w:line="360" w:lineRule="auto"/>
        <w:rPr>
          <w:sz w:val="24"/>
          <w:szCs w:val="24"/>
        </w:rPr>
      </w:pPr>
      <w:r w:rsidRPr="001F0B64">
        <w:rPr>
          <w:b/>
          <w:sz w:val="24"/>
          <w:szCs w:val="24"/>
        </w:rPr>
        <w:t>Kinder haben Rechte und sind Akteure ihrer Entwicklung.</w:t>
      </w:r>
    </w:p>
    <w:p w14:paraId="60060691" w14:textId="77777777" w:rsidR="00ED748E" w:rsidRPr="001F0B64" w:rsidRDefault="00ED748E" w:rsidP="001F0B64">
      <w:pPr>
        <w:pStyle w:val="KeinLeerraum1"/>
        <w:spacing w:line="360" w:lineRule="auto"/>
        <w:rPr>
          <w:sz w:val="24"/>
          <w:szCs w:val="24"/>
        </w:rPr>
      </w:pPr>
      <w:r w:rsidRPr="001F0B64">
        <w:rPr>
          <w:sz w:val="24"/>
          <w:szCs w:val="24"/>
        </w:rPr>
        <w:t>Von Anfang an haben K</w:t>
      </w:r>
      <w:r w:rsidR="00511C71" w:rsidRPr="001F0B64">
        <w:rPr>
          <w:sz w:val="24"/>
          <w:szCs w:val="24"/>
        </w:rPr>
        <w:t xml:space="preserve">inder eigene Rechte und gestalten </w:t>
      </w:r>
      <w:r w:rsidRPr="001F0B64">
        <w:rPr>
          <w:sz w:val="24"/>
          <w:szCs w:val="24"/>
        </w:rPr>
        <w:t xml:space="preserve">ihre Entwicklung selbst. Wir trauen ihnen zu, dass sie die für ihre Entfaltung notwendigen Schritte durch eigene Aktivität selbst vollziehen. </w:t>
      </w:r>
    </w:p>
    <w:p w14:paraId="6236C450" w14:textId="77777777" w:rsidR="001F0B64" w:rsidRDefault="00ED748E" w:rsidP="001F0B64">
      <w:pPr>
        <w:pStyle w:val="KeinLeerraum1"/>
        <w:spacing w:line="360" w:lineRule="auto"/>
        <w:rPr>
          <w:sz w:val="24"/>
          <w:szCs w:val="24"/>
        </w:rPr>
      </w:pPr>
      <w:r w:rsidRPr="001F0B64">
        <w:rPr>
          <w:sz w:val="24"/>
          <w:szCs w:val="24"/>
        </w:rPr>
        <w:t xml:space="preserve">Erwachsene sind dafür verantwortlich, dass äußere Anregungen die Kinder in ihrem Streben nach Weiterentwicklung unterstützen.   </w:t>
      </w:r>
    </w:p>
    <w:p w14:paraId="7C7097B9" w14:textId="77777777" w:rsidR="009D5416" w:rsidRDefault="009D5416" w:rsidP="009D5416">
      <w:pPr>
        <w:rPr>
          <w:rFonts w:asciiTheme="minorHAnsi" w:hAnsiTheme="minorHAnsi" w:cstheme="minorHAnsi"/>
          <w:b/>
          <w:bCs/>
          <w:color w:val="000000"/>
          <w:sz w:val="24"/>
          <w:szCs w:val="24"/>
          <w:shd w:val="clear" w:color="auto" w:fill="FFFFFF"/>
        </w:rPr>
      </w:pPr>
    </w:p>
    <w:p w14:paraId="5AFF1BA1" w14:textId="46065827" w:rsidR="009D5416" w:rsidRPr="009D5416" w:rsidRDefault="009D5416" w:rsidP="009D5416">
      <w:pPr>
        <w:rPr>
          <w:rFonts w:asciiTheme="minorHAnsi" w:hAnsiTheme="minorHAnsi" w:cstheme="minorHAnsi"/>
          <w:b/>
          <w:bCs/>
          <w:color w:val="000000"/>
          <w:sz w:val="24"/>
          <w:szCs w:val="24"/>
          <w:shd w:val="clear" w:color="auto" w:fill="FFFFFF"/>
        </w:rPr>
      </w:pPr>
      <w:r w:rsidRPr="009D5416">
        <w:rPr>
          <w:rFonts w:asciiTheme="minorHAnsi" w:hAnsiTheme="minorHAnsi" w:cstheme="minorHAnsi"/>
          <w:b/>
          <w:bCs/>
          <w:color w:val="000000"/>
          <w:sz w:val="24"/>
          <w:szCs w:val="24"/>
          <w:shd w:val="clear" w:color="auto" w:fill="FFFFFF"/>
        </w:rPr>
        <w:t>Recht auf Urlaub</w:t>
      </w:r>
    </w:p>
    <w:p w14:paraId="6582EECB" w14:textId="618F74AF" w:rsidR="009D5416" w:rsidRPr="009D5416" w:rsidRDefault="009D5416" w:rsidP="009D5416">
      <w:pPr>
        <w:spacing w:line="360" w:lineRule="auto"/>
        <w:rPr>
          <w:rFonts w:asciiTheme="minorHAnsi" w:hAnsiTheme="minorHAnsi" w:cstheme="minorHAnsi"/>
          <w:color w:val="000000"/>
          <w:sz w:val="24"/>
          <w:szCs w:val="24"/>
          <w:shd w:val="clear" w:color="auto" w:fill="FFFFFF"/>
        </w:rPr>
      </w:pPr>
      <w:r w:rsidRPr="009D5416">
        <w:rPr>
          <w:rFonts w:asciiTheme="minorHAnsi" w:hAnsiTheme="minorHAnsi" w:cstheme="minorHAnsi"/>
          <w:color w:val="000000"/>
          <w:sz w:val="24"/>
          <w:szCs w:val="24"/>
          <w:shd w:val="clear" w:color="auto" w:fill="FFFFFF"/>
        </w:rPr>
        <w:t xml:space="preserve">Die UN Kinderrechtskonvention (Artikel 31) und wir Erzieher-innen der Kita „Randow-Spatzen“ aus Löcknitz sind uns einig darüber, dass Kinder nicht 52 Wochen im Jahr in die Kita gehen sollten. Denn auch der normale Kita-Alltag kann für Kinder Anstrengung bedeuten. Deswegen ist es wichtig, dass sie ab und zu eine Auszeit vom Alltag bekommen um sich zu entspannen und nicht überfordert zu werden. </w:t>
      </w:r>
      <w:r w:rsidRPr="009D5416">
        <w:rPr>
          <w:rFonts w:asciiTheme="minorHAnsi" w:hAnsiTheme="minorHAnsi" w:cstheme="minorHAnsi"/>
          <w:color w:val="222223"/>
          <w:sz w:val="24"/>
          <w:szCs w:val="24"/>
          <w:shd w:val="clear" w:color="auto" w:fill="FFFFFF"/>
        </w:rPr>
        <w:t>Denn wir alle, Erwachsene und Kinder, brauchen eine Zeit, in der wir nicht unter ständigem Zeitdruck stehen und nicht funktionieren müssen.</w:t>
      </w:r>
      <w:r>
        <w:rPr>
          <w:rFonts w:asciiTheme="minorHAnsi" w:hAnsiTheme="minorHAnsi" w:cstheme="minorHAnsi"/>
          <w:color w:val="000000"/>
          <w:sz w:val="24"/>
          <w:szCs w:val="24"/>
          <w:shd w:val="clear" w:color="auto" w:fill="FFFFFF"/>
        </w:rPr>
        <w:t xml:space="preserve"> </w:t>
      </w:r>
      <w:r w:rsidRPr="009D5416">
        <w:rPr>
          <w:rFonts w:asciiTheme="minorHAnsi" w:hAnsiTheme="minorHAnsi" w:cstheme="minorHAnsi"/>
          <w:color w:val="000000"/>
          <w:sz w:val="24"/>
          <w:szCs w:val="24"/>
          <w:shd w:val="clear" w:color="auto" w:fill="FFFFFF"/>
        </w:rPr>
        <w:t>Deshalb muss jedes Kindes ein Jahresurlaub von mindestens 14 Tagen (zusammenhängend) bekommen. Dabei ist der Zeitraum nicht vorgegeben und kann von den Eltern frei gewählt werden.</w:t>
      </w:r>
    </w:p>
    <w:p w14:paraId="05D517B3" w14:textId="77777777" w:rsidR="009D5416" w:rsidRDefault="009D5416" w:rsidP="001F0B64">
      <w:pPr>
        <w:pStyle w:val="KeinLeerraum1"/>
        <w:spacing w:line="360" w:lineRule="auto"/>
        <w:rPr>
          <w:sz w:val="24"/>
          <w:szCs w:val="24"/>
        </w:rPr>
      </w:pPr>
    </w:p>
    <w:p w14:paraId="6A161EE8" w14:textId="77777777" w:rsidR="001F0B64" w:rsidRDefault="001F0B64" w:rsidP="001F0B64">
      <w:pPr>
        <w:pStyle w:val="KeinLeerraum1"/>
        <w:spacing w:line="360" w:lineRule="auto"/>
        <w:rPr>
          <w:sz w:val="24"/>
          <w:szCs w:val="24"/>
        </w:rPr>
      </w:pPr>
    </w:p>
    <w:p w14:paraId="6DAC8F0F" w14:textId="77777777" w:rsidR="00ED748E" w:rsidRPr="001F0B64" w:rsidRDefault="00ED748E" w:rsidP="001F0B64">
      <w:pPr>
        <w:pStyle w:val="KeinLeerraum1"/>
        <w:spacing w:line="360" w:lineRule="auto"/>
        <w:rPr>
          <w:sz w:val="24"/>
          <w:szCs w:val="24"/>
        </w:rPr>
      </w:pPr>
      <w:r w:rsidRPr="001F0B64">
        <w:rPr>
          <w:b/>
          <w:sz w:val="24"/>
          <w:szCs w:val="24"/>
        </w:rPr>
        <w:t xml:space="preserve">Unsere pädagogische Arbeit geht aus von den Lebenssituationen der Kinder und ihrer Familien.  </w:t>
      </w:r>
    </w:p>
    <w:p w14:paraId="0FF9180E" w14:textId="77777777" w:rsidR="00ED748E" w:rsidRDefault="00ED748E" w:rsidP="001F0B64">
      <w:pPr>
        <w:pStyle w:val="KeinLeerraum1"/>
        <w:spacing w:line="360" w:lineRule="auto"/>
        <w:rPr>
          <w:sz w:val="24"/>
          <w:szCs w:val="24"/>
        </w:rPr>
      </w:pPr>
      <w:r w:rsidRPr="001F0B64">
        <w:rPr>
          <w:sz w:val="24"/>
          <w:szCs w:val="24"/>
        </w:rPr>
        <w:t xml:space="preserve">Wir greifen Situationen auf, mit denen sich die Kinder aktuell auseinander setzen, und tragen Themen an die Kinder heran, die für ihr Hineinwachsen in die Gesellschaft unerlässlich sind. </w:t>
      </w:r>
    </w:p>
    <w:p w14:paraId="621C9040" w14:textId="77777777" w:rsidR="001F0B64" w:rsidRDefault="001F0B64" w:rsidP="001F0B64">
      <w:pPr>
        <w:pStyle w:val="KeinLeerraum1"/>
        <w:spacing w:line="360" w:lineRule="auto"/>
        <w:rPr>
          <w:sz w:val="24"/>
          <w:szCs w:val="24"/>
        </w:rPr>
      </w:pPr>
    </w:p>
    <w:p w14:paraId="4BB207B9" w14:textId="77777777" w:rsidR="009D5416" w:rsidRDefault="009D5416" w:rsidP="001F0B64">
      <w:pPr>
        <w:pStyle w:val="KeinLeerraum1"/>
        <w:spacing w:line="360" w:lineRule="auto"/>
        <w:rPr>
          <w:sz w:val="24"/>
          <w:szCs w:val="24"/>
        </w:rPr>
      </w:pPr>
    </w:p>
    <w:p w14:paraId="59939D9C" w14:textId="49FEB6A7" w:rsidR="00ED748E" w:rsidRPr="001F0B64" w:rsidRDefault="00ED748E" w:rsidP="001F0B64">
      <w:pPr>
        <w:pStyle w:val="KeinLeerraum1"/>
        <w:spacing w:line="360" w:lineRule="auto"/>
        <w:rPr>
          <w:sz w:val="24"/>
          <w:szCs w:val="24"/>
        </w:rPr>
      </w:pPr>
      <w:r w:rsidRPr="001F0B64">
        <w:rPr>
          <w:b/>
          <w:sz w:val="24"/>
          <w:szCs w:val="24"/>
        </w:rPr>
        <w:lastRenderedPageBreak/>
        <w:t>Was im Leben von Kindern wichtig ist, wird im Gespräch herausgefunden.</w:t>
      </w:r>
    </w:p>
    <w:p w14:paraId="0F12629C" w14:textId="77777777" w:rsidR="00ED748E" w:rsidRDefault="00ED748E" w:rsidP="001F0B64">
      <w:pPr>
        <w:pStyle w:val="KeinLeerraum1"/>
        <w:spacing w:line="360" w:lineRule="auto"/>
        <w:rPr>
          <w:sz w:val="24"/>
          <w:szCs w:val="24"/>
        </w:rPr>
      </w:pPr>
      <w:r w:rsidRPr="001F0B64">
        <w:rPr>
          <w:sz w:val="24"/>
          <w:szCs w:val="24"/>
        </w:rPr>
        <w:t>Aus der Lebenssituation unserer Kinder wählen wir jene aus, die im Sinne einer Schlüsselsituation geeignet sind, die Kinder erleben zu lassen, dass die Situationen verstehen, mitgestalten und verändern können.</w:t>
      </w:r>
    </w:p>
    <w:p w14:paraId="4F5DB497" w14:textId="77777777" w:rsidR="001F0B64" w:rsidRPr="001F0B64" w:rsidRDefault="001F0B64" w:rsidP="001F0B64">
      <w:pPr>
        <w:pStyle w:val="KeinLeerraum1"/>
        <w:spacing w:line="360" w:lineRule="auto"/>
        <w:rPr>
          <w:sz w:val="24"/>
          <w:szCs w:val="24"/>
        </w:rPr>
      </w:pPr>
    </w:p>
    <w:p w14:paraId="58E5EE5A" w14:textId="77777777" w:rsidR="00ED748E" w:rsidRPr="001F0B64" w:rsidRDefault="00ED748E" w:rsidP="001F0B64">
      <w:pPr>
        <w:pStyle w:val="KeinLeerraum1"/>
        <w:spacing w:line="360" w:lineRule="auto"/>
        <w:rPr>
          <w:b/>
          <w:sz w:val="24"/>
          <w:szCs w:val="24"/>
        </w:rPr>
      </w:pPr>
      <w:r w:rsidRPr="001F0B64">
        <w:rPr>
          <w:b/>
          <w:sz w:val="24"/>
          <w:szCs w:val="24"/>
        </w:rPr>
        <w:t xml:space="preserve">Unsere pädagogischen Ziele sind Selbstbestimmung, Solidarität und Kompetenz. </w:t>
      </w:r>
    </w:p>
    <w:p w14:paraId="07F5E94F" w14:textId="77777777" w:rsidR="00ED748E" w:rsidRPr="001F0B64" w:rsidRDefault="00ED748E" w:rsidP="001F0B64">
      <w:pPr>
        <w:pStyle w:val="KeinLeerraum1"/>
        <w:spacing w:line="360" w:lineRule="auto"/>
        <w:rPr>
          <w:sz w:val="24"/>
          <w:szCs w:val="24"/>
        </w:rPr>
      </w:pPr>
      <w:r w:rsidRPr="001F0B64">
        <w:rPr>
          <w:b/>
          <w:sz w:val="24"/>
          <w:szCs w:val="24"/>
        </w:rPr>
        <w:t xml:space="preserve">Sie orientieren sich an den demokratischen Grundwerten. </w:t>
      </w:r>
    </w:p>
    <w:p w14:paraId="000443C9" w14:textId="77777777" w:rsidR="00A641D8" w:rsidRDefault="00ED748E" w:rsidP="001F0B64">
      <w:pPr>
        <w:pStyle w:val="KeinLeerraum1"/>
        <w:spacing w:line="360" w:lineRule="auto"/>
        <w:rPr>
          <w:sz w:val="24"/>
          <w:szCs w:val="24"/>
        </w:rPr>
      </w:pPr>
      <w:r w:rsidRPr="001F0B64">
        <w:rPr>
          <w:sz w:val="24"/>
          <w:szCs w:val="24"/>
        </w:rPr>
        <w:t xml:space="preserve">Hierbei geht es darum, dass die Kinder mit sich selbst, mit anderen und mit der Sache gut zurechtkommen. Eigensinn und Gemeinsinn gehören für uns untrennbar zusammen.    </w:t>
      </w:r>
    </w:p>
    <w:p w14:paraId="3EA91F75" w14:textId="77777777" w:rsidR="00D80F06" w:rsidRDefault="00D80F06" w:rsidP="001F0B64">
      <w:pPr>
        <w:pStyle w:val="KeinLeerraum1"/>
        <w:spacing w:line="360" w:lineRule="auto"/>
        <w:rPr>
          <w:b/>
          <w:sz w:val="24"/>
          <w:szCs w:val="24"/>
        </w:rPr>
      </w:pPr>
    </w:p>
    <w:p w14:paraId="79289023" w14:textId="77777777" w:rsidR="00ED748E" w:rsidRPr="001F0B64" w:rsidRDefault="00ED748E" w:rsidP="001F0B64">
      <w:pPr>
        <w:pStyle w:val="KeinLeerraum1"/>
        <w:spacing w:line="360" w:lineRule="auto"/>
        <w:rPr>
          <w:sz w:val="24"/>
          <w:szCs w:val="24"/>
        </w:rPr>
      </w:pPr>
      <w:r w:rsidRPr="001F0B64">
        <w:rPr>
          <w:b/>
          <w:sz w:val="24"/>
          <w:szCs w:val="24"/>
        </w:rPr>
        <w:t>Wir arbeiten interkulturell.</w:t>
      </w:r>
    </w:p>
    <w:p w14:paraId="242E851B" w14:textId="77777777" w:rsidR="00ED748E" w:rsidRPr="001F0B64" w:rsidRDefault="00ED748E" w:rsidP="001F0B64">
      <w:pPr>
        <w:pStyle w:val="KeinLeerraum1"/>
        <w:spacing w:line="360" w:lineRule="auto"/>
        <w:rPr>
          <w:sz w:val="24"/>
          <w:szCs w:val="24"/>
        </w:rPr>
      </w:pPr>
      <w:r w:rsidRPr="001F0B64">
        <w:rPr>
          <w:sz w:val="24"/>
          <w:szCs w:val="24"/>
        </w:rPr>
        <w:t>Durch die Begegnung und durch das Zusammenleben mit den polnischen Kindern und Eltern wecken wir Neugierde und Verständnis und erweitern Bildungsmöglichkeiten.</w:t>
      </w:r>
      <w:r w:rsidR="00303B42">
        <w:rPr>
          <w:sz w:val="24"/>
          <w:szCs w:val="24"/>
        </w:rPr>
        <w:t xml:space="preserve"> Dabei erfahren die Kinder, dass es verschiedene Glaubensrichtungen, aber auch Konfessionsfreiheit gibt. Es entwickelt sich nicht nur bei den Kindern, auch bei Familienmitgliedern, Toleranz und Akzeptanz. </w:t>
      </w:r>
    </w:p>
    <w:p w14:paraId="27B50FFD" w14:textId="77777777" w:rsidR="00A97871" w:rsidRDefault="00A97871" w:rsidP="001F0B64">
      <w:pPr>
        <w:pStyle w:val="KeinLeerraum1"/>
        <w:spacing w:line="360" w:lineRule="auto"/>
        <w:rPr>
          <w:sz w:val="24"/>
          <w:szCs w:val="24"/>
        </w:rPr>
      </w:pPr>
    </w:p>
    <w:p w14:paraId="683312B5" w14:textId="77777777" w:rsidR="00ED748E" w:rsidRPr="001F0B64" w:rsidRDefault="00ED748E" w:rsidP="001F0B64">
      <w:pPr>
        <w:pStyle w:val="KeinLeerraum1"/>
        <w:spacing w:line="360" w:lineRule="auto"/>
        <w:rPr>
          <w:sz w:val="24"/>
          <w:szCs w:val="24"/>
        </w:rPr>
      </w:pPr>
      <w:r w:rsidRPr="001F0B64">
        <w:rPr>
          <w:b/>
          <w:sz w:val="24"/>
          <w:szCs w:val="24"/>
        </w:rPr>
        <w:t>Die Kinder gestalten ihre Situation in der Kita aktiv mit</w:t>
      </w:r>
    </w:p>
    <w:p w14:paraId="0A6193A2" w14:textId="77777777" w:rsidR="00ED748E" w:rsidRPr="001F0B64" w:rsidRDefault="00ED748E" w:rsidP="001F0B64">
      <w:pPr>
        <w:pStyle w:val="KeinLeerraum1"/>
        <w:spacing w:line="360" w:lineRule="auto"/>
        <w:rPr>
          <w:sz w:val="24"/>
          <w:szCs w:val="24"/>
        </w:rPr>
      </w:pPr>
      <w:r w:rsidRPr="001F0B64">
        <w:rPr>
          <w:sz w:val="24"/>
          <w:szCs w:val="24"/>
        </w:rPr>
        <w:t>Wir nehmen die Kinder und ihre Fähigkeiten ernst. Wir planen nicht nur für sie, sondern auch mit ihnen. Was sie aus eigener  Kraft tun können, trauen und muten wir ihnen zu. An allem, was sie selbst betrifft, werden sie ihren Möglichkeiten entsprechend beteiligt.</w:t>
      </w:r>
    </w:p>
    <w:p w14:paraId="5C695437" w14:textId="77777777" w:rsidR="00ED748E" w:rsidRPr="001F0B64" w:rsidRDefault="00ED748E" w:rsidP="001F0B64">
      <w:pPr>
        <w:pStyle w:val="KeinLeerraum1"/>
        <w:spacing w:line="360" w:lineRule="auto"/>
        <w:rPr>
          <w:sz w:val="24"/>
          <w:szCs w:val="24"/>
        </w:rPr>
      </w:pPr>
    </w:p>
    <w:p w14:paraId="4FD09BD2" w14:textId="77777777" w:rsidR="00ED748E" w:rsidRPr="001F0B64" w:rsidRDefault="00ED748E" w:rsidP="001F0B64">
      <w:pPr>
        <w:pStyle w:val="KeinLeerraum1"/>
        <w:spacing w:line="360" w:lineRule="auto"/>
        <w:rPr>
          <w:sz w:val="24"/>
          <w:szCs w:val="24"/>
        </w:rPr>
      </w:pPr>
      <w:r w:rsidRPr="001F0B64">
        <w:rPr>
          <w:b/>
          <w:sz w:val="24"/>
          <w:szCs w:val="24"/>
        </w:rPr>
        <w:t xml:space="preserve">Der Sinn von Werten und Normen erschließt sich den Kindern vor allem im täglichen Zusammenleben.  </w:t>
      </w:r>
    </w:p>
    <w:p w14:paraId="10F698F7" w14:textId="77777777" w:rsidR="00ED748E" w:rsidRPr="001F0B64" w:rsidRDefault="00ED748E" w:rsidP="001F0B64">
      <w:pPr>
        <w:pStyle w:val="KeinLeerraum1"/>
        <w:spacing w:line="360" w:lineRule="auto"/>
        <w:rPr>
          <w:sz w:val="24"/>
          <w:szCs w:val="24"/>
        </w:rPr>
      </w:pPr>
      <w:r w:rsidRPr="001F0B64">
        <w:rPr>
          <w:sz w:val="24"/>
          <w:szCs w:val="24"/>
        </w:rPr>
        <w:t xml:space="preserve">Die Kinder können die Gültigkeit von Regeln und Normen in konkreten Situationen erfahren, überprüfen und gegebenenfalls verändern. </w:t>
      </w:r>
    </w:p>
    <w:p w14:paraId="5F56EEC1" w14:textId="77777777" w:rsidR="00ED748E" w:rsidRPr="001F0B64" w:rsidRDefault="00ED748E" w:rsidP="001F0B64">
      <w:pPr>
        <w:pStyle w:val="KeinLeerraum1"/>
        <w:spacing w:line="360" w:lineRule="auto"/>
        <w:rPr>
          <w:sz w:val="24"/>
          <w:szCs w:val="24"/>
        </w:rPr>
      </w:pPr>
      <w:r w:rsidRPr="001F0B64">
        <w:rPr>
          <w:sz w:val="24"/>
          <w:szCs w:val="24"/>
        </w:rPr>
        <w:t xml:space="preserve">Deshalb messen wir moralischen Auseinandersetzungen im Alltag einen hohen Stellenwert. </w:t>
      </w:r>
    </w:p>
    <w:p w14:paraId="251256B4" w14:textId="77777777" w:rsidR="00ED748E" w:rsidRPr="001F0B64" w:rsidRDefault="00ED748E" w:rsidP="001F0B64">
      <w:pPr>
        <w:pStyle w:val="KeinLeerraum1"/>
        <w:spacing w:line="360" w:lineRule="auto"/>
        <w:rPr>
          <w:sz w:val="24"/>
          <w:szCs w:val="24"/>
        </w:rPr>
      </w:pPr>
    </w:p>
    <w:p w14:paraId="0640C709" w14:textId="77777777" w:rsidR="009D5416" w:rsidRDefault="009D5416" w:rsidP="001F0B64">
      <w:pPr>
        <w:pStyle w:val="KeinLeerraum1"/>
        <w:spacing w:line="360" w:lineRule="auto"/>
        <w:rPr>
          <w:b/>
          <w:sz w:val="24"/>
          <w:szCs w:val="24"/>
        </w:rPr>
      </w:pPr>
    </w:p>
    <w:p w14:paraId="37C7E399" w14:textId="77777777" w:rsidR="009D5416" w:rsidRDefault="009D5416" w:rsidP="001F0B64">
      <w:pPr>
        <w:pStyle w:val="KeinLeerraum1"/>
        <w:spacing w:line="360" w:lineRule="auto"/>
        <w:rPr>
          <w:b/>
          <w:sz w:val="24"/>
          <w:szCs w:val="24"/>
        </w:rPr>
      </w:pPr>
    </w:p>
    <w:p w14:paraId="7A92DF37" w14:textId="77777777" w:rsidR="009D5416" w:rsidRDefault="009D5416" w:rsidP="001F0B64">
      <w:pPr>
        <w:pStyle w:val="KeinLeerraum1"/>
        <w:spacing w:line="360" w:lineRule="auto"/>
        <w:rPr>
          <w:b/>
          <w:sz w:val="24"/>
          <w:szCs w:val="24"/>
        </w:rPr>
      </w:pPr>
    </w:p>
    <w:p w14:paraId="4B950325" w14:textId="524D4D14" w:rsidR="00ED748E" w:rsidRPr="001F0B64" w:rsidRDefault="00ED748E" w:rsidP="001F0B64">
      <w:pPr>
        <w:pStyle w:val="KeinLeerraum1"/>
        <w:spacing w:line="360" w:lineRule="auto"/>
        <w:rPr>
          <w:sz w:val="24"/>
          <w:szCs w:val="24"/>
        </w:rPr>
      </w:pPr>
      <w:r w:rsidRPr="001F0B64">
        <w:rPr>
          <w:b/>
          <w:sz w:val="24"/>
          <w:szCs w:val="24"/>
        </w:rPr>
        <w:lastRenderedPageBreak/>
        <w:t xml:space="preserve">Die Kinder lernen in realen Lebenssituationen, in einem anregungsreichen Umfeld innerhalb und außerhalb der Kita. </w:t>
      </w:r>
    </w:p>
    <w:p w14:paraId="2EA66E6C" w14:textId="77777777" w:rsidR="00ED748E" w:rsidRPr="001F0B64" w:rsidRDefault="00ED748E" w:rsidP="001F0B64">
      <w:pPr>
        <w:pStyle w:val="KeinLeerraum1"/>
        <w:spacing w:line="360" w:lineRule="auto"/>
        <w:rPr>
          <w:sz w:val="24"/>
          <w:szCs w:val="24"/>
        </w:rPr>
      </w:pPr>
      <w:r w:rsidRPr="001F0B64">
        <w:rPr>
          <w:sz w:val="24"/>
          <w:szCs w:val="24"/>
        </w:rPr>
        <w:t xml:space="preserve">In der Kita schaffen wir eine anregungsreiche Umgebung, die die Lust der Kinder am Entdecken und Experimentieren weiter fördert. So oft wie möglich erschließen wir auch Lernorte im Umfeld unserer  Kita. </w:t>
      </w:r>
    </w:p>
    <w:p w14:paraId="41E6DFC1" w14:textId="77777777" w:rsidR="001F0B64" w:rsidRDefault="001F0B64" w:rsidP="001F0B64">
      <w:pPr>
        <w:pStyle w:val="KeinLeerraum1"/>
        <w:spacing w:line="360" w:lineRule="auto"/>
        <w:rPr>
          <w:sz w:val="24"/>
          <w:szCs w:val="24"/>
        </w:rPr>
      </w:pPr>
    </w:p>
    <w:p w14:paraId="5122C3A2" w14:textId="77777777" w:rsidR="00A97871" w:rsidRDefault="00A97871" w:rsidP="001F0B64">
      <w:pPr>
        <w:pStyle w:val="KeinLeerraum1"/>
        <w:spacing w:line="360" w:lineRule="auto"/>
        <w:rPr>
          <w:b/>
          <w:sz w:val="24"/>
          <w:szCs w:val="24"/>
        </w:rPr>
      </w:pPr>
    </w:p>
    <w:p w14:paraId="3FCB89F8" w14:textId="77777777" w:rsidR="00ED748E" w:rsidRPr="001F0B64" w:rsidRDefault="00ED748E" w:rsidP="001F0B64">
      <w:pPr>
        <w:pStyle w:val="KeinLeerraum1"/>
        <w:spacing w:line="360" w:lineRule="auto"/>
        <w:rPr>
          <w:sz w:val="24"/>
          <w:szCs w:val="24"/>
        </w:rPr>
      </w:pPr>
      <w:r w:rsidRPr="001F0B64">
        <w:rPr>
          <w:b/>
          <w:sz w:val="24"/>
          <w:szCs w:val="24"/>
        </w:rPr>
        <w:t xml:space="preserve">Die Kinder lernen voneinander.       </w:t>
      </w:r>
    </w:p>
    <w:p w14:paraId="7E78CEB3" w14:textId="77777777" w:rsidR="00ED748E" w:rsidRPr="001F0B64" w:rsidRDefault="00ED748E" w:rsidP="001F0B64">
      <w:pPr>
        <w:pStyle w:val="KeinLeerraum1"/>
        <w:spacing w:line="360" w:lineRule="auto"/>
        <w:rPr>
          <w:b/>
          <w:sz w:val="24"/>
          <w:szCs w:val="24"/>
        </w:rPr>
      </w:pPr>
      <w:r w:rsidRPr="001F0B64">
        <w:rPr>
          <w:sz w:val="24"/>
          <w:szCs w:val="24"/>
        </w:rPr>
        <w:t>Die Kinder können auch ohne das Zutun der Erwachsenen im Spiel und durch vielfältige andere Tätigkeiten mit- und voneinander lernen.</w:t>
      </w:r>
    </w:p>
    <w:p w14:paraId="7B9EA089" w14:textId="77777777" w:rsidR="008273C9" w:rsidRPr="001F0B64" w:rsidRDefault="008273C9" w:rsidP="001F0B64">
      <w:pPr>
        <w:pStyle w:val="KeinLeerraum1"/>
        <w:spacing w:line="360" w:lineRule="auto"/>
        <w:rPr>
          <w:b/>
          <w:sz w:val="24"/>
          <w:szCs w:val="24"/>
        </w:rPr>
      </w:pPr>
    </w:p>
    <w:p w14:paraId="0F819D2F" w14:textId="77777777" w:rsidR="000C2289" w:rsidRDefault="000C2289" w:rsidP="001F0B64">
      <w:pPr>
        <w:pStyle w:val="KeinLeerraum1"/>
        <w:spacing w:line="360" w:lineRule="auto"/>
        <w:rPr>
          <w:b/>
          <w:sz w:val="24"/>
          <w:szCs w:val="24"/>
        </w:rPr>
      </w:pPr>
    </w:p>
    <w:p w14:paraId="7A77DFD3" w14:textId="77777777" w:rsidR="00ED748E" w:rsidRPr="001F0B64" w:rsidRDefault="00ED748E" w:rsidP="001F0B64">
      <w:pPr>
        <w:pStyle w:val="KeinLeerraum1"/>
        <w:spacing w:line="360" w:lineRule="auto"/>
        <w:rPr>
          <w:sz w:val="24"/>
          <w:szCs w:val="24"/>
        </w:rPr>
      </w:pPr>
      <w:r w:rsidRPr="001F0B64">
        <w:rPr>
          <w:b/>
          <w:sz w:val="24"/>
          <w:szCs w:val="24"/>
        </w:rPr>
        <w:t>Die Erzieherin ist Lehrende und Lernende zugleich.</w:t>
      </w:r>
    </w:p>
    <w:p w14:paraId="63D293FE" w14:textId="77777777" w:rsidR="00A641D8" w:rsidRDefault="00ED748E" w:rsidP="001F0B64">
      <w:pPr>
        <w:pStyle w:val="KeinLeerraum1"/>
        <w:spacing w:line="360" w:lineRule="auto"/>
        <w:rPr>
          <w:sz w:val="24"/>
          <w:szCs w:val="24"/>
        </w:rPr>
      </w:pPr>
      <w:r w:rsidRPr="001F0B64">
        <w:rPr>
          <w:sz w:val="24"/>
          <w:szCs w:val="24"/>
        </w:rPr>
        <w:t>Einerseits sind wir verantwortlich für eine entwicklungsangemessene und individuelle Förderung der Selbst- und Welterfahrung, andererseits lernen wir von den Kindern, von ihrer Sicht der Dinge, ihrer eigensinnigen Art, sich die Welt zu erschließen.</w:t>
      </w:r>
    </w:p>
    <w:p w14:paraId="2084584F" w14:textId="77777777" w:rsidR="00ED748E" w:rsidRPr="001F0B64" w:rsidRDefault="00ED748E" w:rsidP="001F0B64">
      <w:pPr>
        <w:pStyle w:val="KeinLeerraum1"/>
        <w:spacing w:line="360" w:lineRule="auto"/>
        <w:rPr>
          <w:sz w:val="24"/>
          <w:szCs w:val="24"/>
        </w:rPr>
      </w:pPr>
      <w:r w:rsidRPr="001F0B64">
        <w:rPr>
          <w:sz w:val="24"/>
          <w:szCs w:val="24"/>
        </w:rPr>
        <w:t xml:space="preserve"> </w:t>
      </w:r>
    </w:p>
    <w:p w14:paraId="103C8ACC" w14:textId="77777777" w:rsidR="00ED748E" w:rsidRPr="001F0B64" w:rsidRDefault="00ED748E" w:rsidP="001F0B64">
      <w:pPr>
        <w:pStyle w:val="KeinLeerraum1"/>
        <w:spacing w:line="360" w:lineRule="auto"/>
        <w:rPr>
          <w:sz w:val="24"/>
          <w:szCs w:val="24"/>
        </w:rPr>
      </w:pPr>
      <w:r w:rsidRPr="001F0B64">
        <w:rPr>
          <w:b/>
          <w:sz w:val="24"/>
          <w:szCs w:val="24"/>
        </w:rPr>
        <w:t xml:space="preserve">Die pädagogische Arbeit beruht auf einer offenen Planung      </w:t>
      </w:r>
    </w:p>
    <w:p w14:paraId="7DA55B25" w14:textId="77777777" w:rsidR="00ED748E" w:rsidRPr="001F0B64" w:rsidRDefault="00ED748E" w:rsidP="001F0B64">
      <w:pPr>
        <w:pStyle w:val="KeinLeerraum1"/>
        <w:spacing w:line="360" w:lineRule="auto"/>
        <w:rPr>
          <w:sz w:val="24"/>
          <w:szCs w:val="24"/>
        </w:rPr>
      </w:pPr>
      <w:r w:rsidRPr="001F0B64">
        <w:rPr>
          <w:sz w:val="24"/>
          <w:szCs w:val="24"/>
        </w:rPr>
        <w:t>Offene Planung bedeutet, dass sie gemeinsam mit Kindern und Eltern entwickelt wird und flexibel ist.</w:t>
      </w:r>
    </w:p>
    <w:p w14:paraId="4BA68CA2" w14:textId="77777777" w:rsidR="001F0B64" w:rsidRDefault="00ED748E" w:rsidP="001F0B64">
      <w:pPr>
        <w:pStyle w:val="KeinLeerraum1"/>
        <w:spacing w:line="360" w:lineRule="auto"/>
        <w:rPr>
          <w:sz w:val="24"/>
          <w:szCs w:val="24"/>
        </w:rPr>
      </w:pPr>
      <w:r w:rsidRPr="001F0B64">
        <w:rPr>
          <w:sz w:val="24"/>
          <w:szCs w:val="24"/>
        </w:rPr>
        <w:t>Sie umfasst unterschiedlich weite Zeiträume, lässt Raum für die Spontanität der Kinder, für individuelle Entwicklungstempi und Leistungsvoraussetzungen, aber auch für unvorhergesehene Einflüsse von außen.</w:t>
      </w:r>
    </w:p>
    <w:p w14:paraId="4F6DF5CC" w14:textId="77777777" w:rsidR="00A641D8" w:rsidRDefault="00A641D8" w:rsidP="001F0B64">
      <w:pPr>
        <w:pStyle w:val="KeinLeerraum1"/>
        <w:spacing w:line="360" w:lineRule="auto"/>
        <w:rPr>
          <w:sz w:val="24"/>
          <w:szCs w:val="24"/>
        </w:rPr>
      </w:pPr>
    </w:p>
    <w:p w14:paraId="487B6FDF" w14:textId="77777777" w:rsidR="00ED748E" w:rsidRPr="001F0B64" w:rsidRDefault="00ED748E" w:rsidP="001F0B64">
      <w:pPr>
        <w:pStyle w:val="KeinLeerraum1"/>
        <w:spacing w:line="360" w:lineRule="auto"/>
        <w:rPr>
          <w:sz w:val="24"/>
          <w:szCs w:val="24"/>
        </w:rPr>
      </w:pPr>
      <w:r w:rsidRPr="001F0B64">
        <w:rPr>
          <w:b/>
          <w:sz w:val="24"/>
          <w:szCs w:val="24"/>
        </w:rPr>
        <w:t>Eltern und andere Erwachsene sind eingeladen, sich aktiv zu beteiligen.</w:t>
      </w:r>
    </w:p>
    <w:p w14:paraId="427F92E8" w14:textId="77777777" w:rsidR="00ED748E" w:rsidRPr="001F0B64" w:rsidRDefault="00ED748E" w:rsidP="001F0B64">
      <w:pPr>
        <w:pStyle w:val="KeinLeerraum1"/>
        <w:spacing w:line="360" w:lineRule="auto"/>
        <w:rPr>
          <w:sz w:val="24"/>
          <w:szCs w:val="24"/>
        </w:rPr>
      </w:pPr>
      <w:r w:rsidRPr="001F0B64">
        <w:rPr>
          <w:sz w:val="24"/>
          <w:szCs w:val="24"/>
        </w:rPr>
        <w:t xml:space="preserve">Wir sind offen für die Ansprüche und Ideen, die Vorschläge und Kritiken der Eltern. </w:t>
      </w:r>
    </w:p>
    <w:p w14:paraId="3333A067" w14:textId="77777777" w:rsidR="00ED748E" w:rsidRPr="001F0B64" w:rsidRDefault="00ED748E" w:rsidP="001F0B64">
      <w:pPr>
        <w:pStyle w:val="KeinLeerraum1"/>
        <w:spacing w:line="360" w:lineRule="auto"/>
        <w:rPr>
          <w:sz w:val="24"/>
          <w:szCs w:val="24"/>
        </w:rPr>
      </w:pPr>
      <w:r w:rsidRPr="001F0B64">
        <w:rPr>
          <w:sz w:val="24"/>
          <w:szCs w:val="24"/>
        </w:rPr>
        <w:t>Die Kita kooperiert auch mit Personen, die bereit sind, sich für Kinder zu engagieren.</w:t>
      </w:r>
    </w:p>
    <w:p w14:paraId="5E9D6C41" w14:textId="77777777" w:rsidR="00ED748E" w:rsidRPr="001F0B64" w:rsidRDefault="00ED748E" w:rsidP="001F0B64">
      <w:pPr>
        <w:pStyle w:val="KeinLeerraum1"/>
        <w:spacing w:line="360" w:lineRule="auto"/>
        <w:rPr>
          <w:sz w:val="24"/>
          <w:szCs w:val="24"/>
        </w:rPr>
      </w:pPr>
    </w:p>
    <w:p w14:paraId="584ED579" w14:textId="77777777" w:rsidR="00ED748E" w:rsidRPr="001F0B64" w:rsidRDefault="00ED748E" w:rsidP="001F0B64">
      <w:pPr>
        <w:pStyle w:val="KeinLeerraum1"/>
        <w:spacing w:line="360" w:lineRule="auto"/>
        <w:rPr>
          <w:sz w:val="24"/>
          <w:szCs w:val="24"/>
        </w:rPr>
      </w:pPr>
      <w:r w:rsidRPr="001F0B64">
        <w:rPr>
          <w:b/>
          <w:sz w:val="24"/>
          <w:szCs w:val="24"/>
        </w:rPr>
        <w:t xml:space="preserve">Unsere Kita entwickelt enge Beziehungen zum gesellschaftlichen  Umfeld.    </w:t>
      </w:r>
    </w:p>
    <w:p w14:paraId="3CB20CD1" w14:textId="77777777" w:rsidR="009D5416" w:rsidRDefault="00ED748E" w:rsidP="009D5416">
      <w:pPr>
        <w:pStyle w:val="KeinLeerraum1"/>
        <w:spacing w:line="360" w:lineRule="auto"/>
        <w:rPr>
          <w:sz w:val="24"/>
          <w:szCs w:val="24"/>
        </w:rPr>
      </w:pPr>
      <w:r w:rsidRPr="001F0B64">
        <w:rPr>
          <w:sz w:val="24"/>
          <w:szCs w:val="24"/>
        </w:rPr>
        <w:t xml:space="preserve">Wir stellen Kontakte zu Menschen aus dem Gemeinwesen, zu Institutionen und kulturellen Einrichtungen der Umgebung her und nutzen diese. Zugleich soll unsere Kita selbst ein Ort der Begegnung sein. </w:t>
      </w:r>
    </w:p>
    <w:p w14:paraId="131207FB" w14:textId="007251A0" w:rsidR="00ED748E" w:rsidRPr="009D5416" w:rsidRDefault="00083BA7" w:rsidP="009D5416">
      <w:pPr>
        <w:pStyle w:val="KeinLeerraum1"/>
        <w:spacing w:line="360" w:lineRule="auto"/>
        <w:rPr>
          <w:sz w:val="24"/>
          <w:szCs w:val="24"/>
        </w:rPr>
      </w:pPr>
      <w:r w:rsidRPr="001F0B64">
        <w:rPr>
          <w:b/>
          <w:sz w:val="28"/>
          <w:szCs w:val="28"/>
        </w:rPr>
        <w:lastRenderedPageBreak/>
        <w:t>6</w:t>
      </w:r>
      <w:r w:rsidR="00ED748E" w:rsidRPr="001F0B64">
        <w:rPr>
          <w:b/>
          <w:sz w:val="28"/>
          <w:szCs w:val="28"/>
        </w:rPr>
        <w:t>.2</w:t>
      </w:r>
      <w:r w:rsidR="00ED748E" w:rsidRPr="001F0B64">
        <w:rPr>
          <w:b/>
          <w:sz w:val="28"/>
          <w:szCs w:val="28"/>
        </w:rPr>
        <w:tab/>
        <w:t xml:space="preserve">Projektarbeit  </w:t>
      </w:r>
    </w:p>
    <w:p w14:paraId="35C8E134" w14:textId="77777777" w:rsidR="00ED748E" w:rsidRDefault="00ED748E">
      <w:pPr>
        <w:pStyle w:val="KeinLeerraum1"/>
      </w:pPr>
    </w:p>
    <w:p w14:paraId="76746A7E" w14:textId="77777777" w:rsidR="00ED748E" w:rsidRPr="001F0B64" w:rsidRDefault="00ED748E" w:rsidP="001F0B64">
      <w:pPr>
        <w:pStyle w:val="KeinLeerraum1"/>
        <w:spacing w:line="360" w:lineRule="auto"/>
        <w:rPr>
          <w:sz w:val="24"/>
          <w:szCs w:val="24"/>
        </w:rPr>
      </w:pPr>
      <w:r w:rsidRPr="001F0B64">
        <w:rPr>
          <w:sz w:val="24"/>
          <w:szCs w:val="24"/>
        </w:rPr>
        <w:t xml:space="preserve">Projekte </w:t>
      </w:r>
      <w:r w:rsidR="00F46C46">
        <w:rPr>
          <w:sz w:val="24"/>
          <w:szCs w:val="24"/>
        </w:rPr>
        <w:t>sind Formen der pädagogischen Arbeit, durch die unsere Kinder kooperativ</w:t>
      </w:r>
      <w:r w:rsidRPr="001F0B64">
        <w:rPr>
          <w:sz w:val="24"/>
          <w:szCs w:val="24"/>
        </w:rPr>
        <w:t xml:space="preserve"> in den Lernprozess </w:t>
      </w:r>
      <w:r w:rsidR="00F46C46">
        <w:rPr>
          <w:sz w:val="24"/>
          <w:szCs w:val="24"/>
        </w:rPr>
        <w:t>einbezogen werden. Die Projekte</w:t>
      </w:r>
      <w:r w:rsidRPr="001F0B64">
        <w:rPr>
          <w:sz w:val="24"/>
          <w:szCs w:val="24"/>
        </w:rPr>
        <w:t xml:space="preserve"> </w:t>
      </w:r>
      <w:r w:rsidR="00F46C46">
        <w:rPr>
          <w:sz w:val="24"/>
          <w:szCs w:val="24"/>
        </w:rPr>
        <w:t xml:space="preserve">in unserer Einrichtung </w:t>
      </w:r>
      <w:r w:rsidRPr="001F0B64">
        <w:rPr>
          <w:sz w:val="24"/>
          <w:szCs w:val="24"/>
        </w:rPr>
        <w:t>werden altersgerecht erstellt und  bearbeitet.</w:t>
      </w:r>
    </w:p>
    <w:p w14:paraId="6B266579" w14:textId="77777777" w:rsidR="00ED748E" w:rsidRPr="001F0B64" w:rsidRDefault="00ED748E" w:rsidP="001F0B64">
      <w:pPr>
        <w:pStyle w:val="KeinLeerraum1"/>
        <w:spacing w:line="360" w:lineRule="auto"/>
        <w:rPr>
          <w:sz w:val="24"/>
          <w:szCs w:val="24"/>
        </w:rPr>
      </w:pPr>
      <w:r w:rsidRPr="001F0B64">
        <w:rPr>
          <w:sz w:val="24"/>
          <w:szCs w:val="24"/>
        </w:rPr>
        <w:t>Unsere Kinder lernen durch Projektarbeit den eigenen Standpunkt zu benennen, mit anderen zu verhandeln, Fragen zu stellen, Antworten zu geben und die eigene Meinung zu vertreten. Sie erproben die eigenen Kräfte und Fähigkeiten. Die Kinder lernen ihre Stärken und Schwächen kennen und können sich dadurch selbst besser einschätzen. Sie üben in Gesprächsrunden und Abstimmungen demokratisches Verhalten ein,</w:t>
      </w:r>
      <w:r w:rsidR="00F46C46">
        <w:rPr>
          <w:sz w:val="24"/>
          <w:szCs w:val="24"/>
        </w:rPr>
        <w:t xml:space="preserve"> sowie</w:t>
      </w:r>
      <w:r w:rsidRPr="001F0B64">
        <w:rPr>
          <w:sz w:val="24"/>
          <w:szCs w:val="24"/>
        </w:rPr>
        <w:t xml:space="preserve"> Mehrheitsentscheidungen zu bilden und zu akzeptieren.</w:t>
      </w:r>
    </w:p>
    <w:p w14:paraId="3B0FBCFB" w14:textId="77777777" w:rsidR="00ED748E" w:rsidRPr="001F0B64" w:rsidRDefault="00ED748E" w:rsidP="001F0B64">
      <w:pPr>
        <w:pStyle w:val="KeinLeerraum1"/>
        <w:spacing w:line="360" w:lineRule="auto"/>
        <w:rPr>
          <w:sz w:val="24"/>
          <w:szCs w:val="24"/>
        </w:rPr>
      </w:pPr>
      <w:r w:rsidRPr="001F0B64">
        <w:rPr>
          <w:sz w:val="24"/>
          <w:szCs w:val="24"/>
        </w:rPr>
        <w:t>Projekte laufen über einen längeren Zeitraum, der nicht zeitlich festgeschrieben ist. Sie werden mit ihren Ergebnissen nach außen dokumentiert und transparent gemacht.</w:t>
      </w:r>
    </w:p>
    <w:p w14:paraId="65D1C3EB" w14:textId="77777777" w:rsidR="00ED748E" w:rsidRPr="001F0B64" w:rsidRDefault="00ED748E" w:rsidP="001F0B64">
      <w:pPr>
        <w:pStyle w:val="KeinLeerraum1"/>
        <w:spacing w:line="360" w:lineRule="auto"/>
        <w:rPr>
          <w:sz w:val="24"/>
          <w:szCs w:val="24"/>
        </w:rPr>
      </w:pPr>
      <w:r w:rsidRPr="001F0B64">
        <w:rPr>
          <w:sz w:val="24"/>
          <w:szCs w:val="24"/>
        </w:rPr>
        <w:t>Es gibt Projektthemen</w:t>
      </w:r>
      <w:r w:rsidR="00F46C46">
        <w:rPr>
          <w:sz w:val="24"/>
          <w:szCs w:val="24"/>
        </w:rPr>
        <w:t>,</w:t>
      </w:r>
      <w:r w:rsidRPr="001F0B64">
        <w:rPr>
          <w:sz w:val="24"/>
          <w:szCs w:val="24"/>
        </w:rPr>
        <w:t xml:space="preserve"> die individuell je nach Gruppensituation aufgenommen werden, unter Berücksichtigung  der Bildungskonzep</w:t>
      </w:r>
      <w:r w:rsidR="00F46C46">
        <w:rPr>
          <w:sz w:val="24"/>
          <w:szCs w:val="24"/>
        </w:rPr>
        <w:t xml:space="preserve">tion und derer Bildungsbereiche. Weiterhin gibt es Projekte, die regelmäßig in den verschiedenen Altersgruppen </w:t>
      </w:r>
      <w:r w:rsidR="00800D4D">
        <w:rPr>
          <w:sz w:val="24"/>
          <w:szCs w:val="24"/>
        </w:rPr>
        <w:t>Beachtung finden und durchgeführt werden.</w:t>
      </w:r>
    </w:p>
    <w:p w14:paraId="3B560D4D" w14:textId="77777777" w:rsidR="00ED748E" w:rsidRDefault="00ED748E" w:rsidP="001F0B64">
      <w:pPr>
        <w:pStyle w:val="KeinLeerraum1"/>
        <w:spacing w:line="360" w:lineRule="auto"/>
        <w:rPr>
          <w:sz w:val="24"/>
          <w:szCs w:val="24"/>
        </w:rPr>
      </w:pPr>
    </w:p>
    <w:p w14:paraId="6F491145" w14:textId="77777777" w:rsidR="00275E02" w:rsidRDefault="00275E02" w:rsidP="001F0B64">
      <w:pPr>
        <w:pStyle w:val="KeinLeerraum1"/>
        <w:spacing w:line="360" w:lineRule="auto"/>
        <w:rPr>
          <w:sz w:val="24"/>
          <w:szCs w:val="24"/>
        </w:rPr>
      </w:pPr>
      <w:r>
        <w:rPr>
          <w:sz w:val="24"/>
          <w:szCs w:val="24"/>
        </w:rPr>
        <w:t>Diese sind:</w:t>
      </w:r>
    </w:p>
    <w:p w14:paraId="61287D26" w14:textId="77777777" w:rsidR="00F3261E" w:rsidRDefault="00F3261E" w:rsidP="00F3261E">
      <w:pPr>
        <w:pStyle w:val="KeinLeerraum1"/>
        <w:numPr>
          <w:ilvl w:val="0"/>
          <w:numId w:val="28"/>
        </w:numPr>
        <w:spacing w:line="360" w:lineRule="auto"/>
        <w:rPr>
          <w:sz w:val="24"/>
          <w:szCs w:val="24"/>
        </w:rPr>
      </w:pPr>
      <w:r>
        <w:rPr>
          <w:sz w:val="24"/>
          <w:szCs w:val="24"/>
        </w:rPr>
        <w:t>Haus der kleinen Forscher</w:t>
      </w:r>
    </w:p>
    <w:p w14:paraId="69560906" w14:textId="77777777" w:rsidR="00275E02" w:rsidRDefault="00275E02" w:rsidP="00275E02">
      <w:pPr>
        <w:pStyle w:val="KeinLeerraum1"/>
        <w:numPr>
          <w:ilvl w:val="0"/>
          <w:numId w:val="18"/>
        </w:numPr>
        <w:spacing w:line="360" w:lineRule="auto"/>
        <w:rPr>
          <w:bCs/>
          <w:sz w:val="24"/>
          <w:szCs w:val="24"/>
        </w:rPr>
      </w:pPr>
      <w:r w:rsidRPr="00275E02">
        <w:rPr>
          <w:bCs/>
          <w:sz w:val="24"/>
          <w:szCs w:val="24"/>
        </w:rPr>
        <w:t>Farbenprojekt</w:t>
      </w:r>
    </w:p>
    <w:p w14:paraId="24A50C70" w14:textId="77777777" w:rsidR="00275E02" w:rsidRDefault="00275E02" w:rsidP="00275E02">
      <w:pPr>
        <w:pStyle w:val="KeinLeerraum1"/>
        <w:numPr>
          <w:ilvl w:val="0"/>
          <w:numId w:val="18"/>
        </w:numPr>
        <w:spacing w:line="360" w:lineRule="auto"/>
        <w:rPr>
          <w:bCs/>
          <w:sz w:val="24"/>
          <w:szCs w:val="24"/>
        </w:rPr>
      </w:pPr>
      <w:r>
        <w:rPr>
          <w:bCs/>
          <w:sz w:val="24"/>
          <w:szCs w:val="24"/>
        </w:rPr>
        <w:t>sicherer Schulweg</w:t>
      </w:r>
    </w:p>
    <w:p w14:paraId="6ADAF5AF" w14:textId="77777777" w:rsidR="00275E02" w:rsidRDefault="00275E02" w:rsidP="00275E02">
      <w:pPr>
        <w:pStyle w:val="KeinLeerraum1"/>
        <w:numPr>
          <w:ilvl w:val="0"/>
          <w:numId w:val="18"/>
        </w:numPr>
        <w:spacing w:line="360" w:lineRule="auto"/>
        <w:rPr>
          <w:bCs/>
          <w:sz w:val="24"/>
          <w:szCs w:val="24"/>
        </w:rPr>
      </w:pPr>
      <w:r>
        <w:rPr>
          <w:bCs/>
          <w:sz w:val="24"/>
          <w:szCs w:val="24"/>
        </w:rPr>
        <w:t>mein Heimatort</w:t>
      </w:r>
    </w:p>
    <w:p w14:paraId="6D1021F9" w14:textId="77777777" w:rsidR="00802855" w:rsidRPr="00275E02" w:rsidRDefault="00802855" w:rsidP="00275E02">
      <w:pPr>
        <w:pStyle w:val="KeinLeerraum1"/>
        <w:numPr>
          <w:ilvl w:val="0"/>
          <w:numId w:val="18"/>
        </w:numPr>
        <w:spacing w:line="360" w:lineRule="auto"/>
        <w:rPr>
          <w:bCs/>
          <w:sz w:val="24"/>
          <w:szCs w:val="24"/>
        </w:rPr>
      </w:pPr>
      <w:r>
        <w:rPr>
          <w:bCs/>
          <w:sz w:val="24"/>
          <w:szCs w:val="24"/>
        </w:rPr>
        <w:t>mein Körper</w:t>
      </w:r>
    </w:p>
    <w:p w14:paraId="1EF440C6" w14:textId="77777777" w:rsidR="00ED748E" w:rsidRDefault="00ED748E" w:rsidP="001F0B64">
      <w:pPr>
        <w:pStyle w:val="KeinLeerraum1"/>
        <w:rPr>
          <w:b/>
          <w:bCs/>
        </w:rPr>
      </w:pPr>
    </w:p>
    <w:p w14:paraId="1B65B463" w14:textId="77777777" w:rsidR="00ED748E" w:rsidRDefault="00ED748E">
      <w:pPr>
        <w:pStyle w:val="KeinLeerraum1"/>
        <w:rPr>
          <w:b/>
          <w:bCs/>
        </w:rPr>
      </w:pPr>
    </w:p>
    <w:p w14:paraId="27C6063E" w14:textId="77777777" w:rsidR="008273C9" w:rsidRDefault="008273C9">
      <w:pPr>
        <w:pStyle w:val="KeinLeerraum1"/>
        <w:rPr>
          <w:b/>
          <w:bCs/>
        </w:rPr>
      </w:pPr>
    </w:p>
    <w:p w14:paraId="72EA4EEA" w14:textId="77777777" w:rsidR="008273C9" w:rsidRDefault="008273C9">
      <w:pPr>
        <w:pStyle w:val="KeinLeerraum1"/>
        <w:rPr>
          <w:b/>
          <w:bCs/>
        </w:rPr>
      </w:pPr>
    </w:p>
    <w:p w14:paraId="21E25168" w14:textId="77777777" w:rsidR="008273C9" w:rsidRDefault="008273C9">
      <w:pPr>
        <w:pStyle w:val="KeinLeerraum1"/>
        <w:rPr>
          <w:b/>
          <w:bCs/>
        </w:rPr>
      </w:pPr>
    </w:p>
    <w:p w14:paraId="0259D9ED" w14:textId="77777777" w:rsidR="008273C9" w:rsidRDefault="008273C9">
      <w:pPr>
        <w:pStyle w:val="KeinLeerraum1"/>
        <w:rPr>
          <w:b/>
          <w:bCs/>
        </w:rPr>
      </w:pPr>
    </w:p>
    <w:p w14:paraId="4C0A1617" w14:textId="77777777" w:rsidR="008273C9" w:rsidRDefault="008273C9">
      <w:pPr>
        <w:pStyle w:val="KeinLeerraum1"/>
        <w:rPr>
          <w:b/>
          <w:bCs/>
        </w:rPr>
      </w:pPr>
    </w:p>
    <w:p w14:paraId="39FE44A7" w14:textId="77777777" w:rsidR="008273C9" w:rsidRDefault="008273C9">
      <w:pPr>
        <w:pStyle w:val="KeinLeerraum1"/>
        <w:rPr>
          <w:b/>
          <w:bCs/>
        </w:rPr>
      </w:pPr>
    </w:p>
    <w:p w14:paraId="6A9C9268" w14:textId="77777777" w:rsidR="00203EA1" w:rsidRDefault="00203EA1">
      <w:pPr>
        <w:pStyle w:val="KeinLeerraum1"/>
        <w:rPr>
          <w:b/>
          <w:bCs/>
        </w:rPr>
      </w:pPr>
    </w:p>
    <w:p w14:paraId="13A99486" w14:textId="77777777" w:rsidR="001F0B64" w:rsidRDefault="001F0B64">
      <w:pPr>
        <w:pStyle w:val="KeinLeerraum1"/>
        <w:rPr>
          <w:b/>
          <w:bCs/>
        </w:rPr>
      </w:pPr>
    </w:p>
    <w:p w14:paraId="6BB38C01" w14:textId="77777777" w:rsidR="001F0B64" w:rsidRDefault="001F0B64">
      <w:pPr>
        <w:pStyle w:val="KeinLeerraum1"/>
        <w:rPr>
          <w:b/>
          <w:bCs/>
        </w:rPr>
      </w:pPr>
    </w:p>
    <w:p w14:paraId="620EEC76" w14:textId="77777777" w:rsidR="001F0B64" w:rsidRDefault="001F0B64">
      <w:pPr>
        <w:pStyle w:val="KeinLeerraum1"/>
        <w:rPr>
          <w:b/>
          <w:bCs/>
        </w:rPr>
      </w:pPr>
    </w:p>
    <w:p w14:paraId="71924C7F" w14:textId="77777777" w:rsidR="001F0B64" w:rsidRDefault="001F0B64">
      <w:pPr>
        <w:pStyle w:val="KeinLeerraum1"/>
        <w:rPr>
          <w:b/>
          <w:bCs/>
        </w:rPr>
      </w:pPr>
    </w:p>
    <w:p w14:paraId="148D97FB" w14:textId="77777777" w:rsidR="001F0B64" w:rsidRDefault="001F0B64">
      <w:pPr>
        <w:pStyle w:val="KeinLeerraum1"/>
        <w:rPr>
          <w:b/>
          <w:bCs/>
        </w:rPr>
      </w:pPr>
    </w:p>
    <w:p w14:paraId="170C24C5" w14:textId="77777777" w:rsidR="001F0B64" w:rsidRDefault="001F0B64">
      <w:pPr>
        <w:pStyle w:val="KeinLeerraum1"/>
        <w:rPr>
          <w:b/>
          <w:bCs/>
        </w:rPr>
      </w:pPr>
    </w:p>
    <w:p w14:paraId="47EB4FF7" w14:textId="77777777" w:rsidR="001F0B64" w:rsidRDefault="001F0B64">
      <w:pPr>
        <w:pStyle w:val="KeinLeerraum1"/>
        <w:rPr>
          <w:b/>
          <w:bCs/>
        </w:rPr>
      </w:pPr>
    </w:p>
    <w:p w14:paraId="29678BA0" w14:textId="77777777" w:rsidR="00ED748E" w:rsidRDefault="00083BA7" w:rsidP="001F0B64">
      <w:pPr>
        <w:pStyle w:val="KeinLeerraum1"/>
        <w:rPr>
          <w:b/>
          <w:bCs/>
          <w:sz w:val="28"/>
          <w:szCs w:val="28"/>
        </w:rPr>
      </w:pPr>
      <w:r w:rsidRPr="001F0B64">
        <w:rPr>
          <w:b/>
          <w:bCs/>
          <w:sz w:val="28"/>
          <w:szCs w:val="28"/>
        </w:rPr>
        <w:t>6</w:t>
      </w:r>
      <w:r w:rsidR="00ED748E" w:rsidRPr="001F0B64">
        <w:rPr>
          <w:b/>
          <w:bCs/>
          <w:sz w:val="28"/>
          <w:szCs w:val="28"/>
        </w:rPr>
        <w:t>.3.</w:t>
      </w:r>
      <w:r w:rsidR="00ED748E" w:rsidRPr="001F0B64">
        <w:rPr>
          <w:b/>
          <w:bCs/>
          <w:sz w:val="28"/>
          <w:szCs w:val="28"/>
        </w:rPr>
        <w:tab/>
        <w:t>Kompetenzen</w:t>
      </w:r>
    </w:p>
    <w:p w14:paraId="04644B40" w14:textId="77777777" w:rsidR="001F0B64" w:rsidRDefault="001F0B64" w:rsidP="001F0B64">
      <w:pPr>
        <w:pStyle w:val="KeinLeerraum1"/>
        <w:rPr>
          <w:b/>
          <w:bCs/>
          <w:sz w:val="28"/>
          <w:szCs w:val="28"/>
        </w:rPr>
      </w:pPr>
    </w:p>
    <w:p w14:paraId="16A78CBA" w14:textId="77777777" w:rsidR="001F0B64" w:rsidRPr="001F0B64" w:rsidRDefault="001F0B64" w:rsidP="001F0B64">
      <w:pPr>
        <w:pStyle w:val="KeinLeerraum1"/>
        <w:rPr>
          <w:sz w:val="28"/>
          <w:szCs w:val="28"/>
        </w:rPr>
      </w:pPr>
    </w:p>
    <w:p w14:paraId="34CE7112" w14:textId="77777777" w:rsidR="00ED748E" w:rsidRPr="001F0B64" w:rsidRDefault="00ED748E" w:rsidP="001F0B64">
      <w:pPr>
        <w:pStyle w:val="KeinLeerraum1"/>
        <w:spacing w:line="360" w:lineRule="auto"/>
        <w:rPr>
          <w:sz w:val="24"/>
          <w:szCs w:val="24"/>
        </w:rPr>
      </w:pPr>
      <w:r w:rsidRPr="001F0B64">
        <w:rPr>
          <w:sz w:val="24"/>
          <w:szCs w:val="24"/>
        </w:rPr>
        <w:t>Der pädagogische Ansatz hat eine klare Vorstellung davon, welches Wissen und Können Kinder brauchen, um als handelnde und selbstständig denkende Menschen aktiv an ihrem Leben teilzunehmen und die Gesellschaft, in die sie hineinwachsen, aktiv und verantwortungsbewusst mitgestalten zu können- nämlich:</w:t>
      </w:r>
    </w:p>
    <w:p w14:paraId="6ED48D89" w14:textId="77777777" w:rsidR="00ED748E" w:rsidRPr="001F0B64" w:rsidRDefault="00ED748E" w:rsidP="001F0B64">
      <w:pPr>
        <w:pStyle w:val="KeinLeerraum1"/>
        <w:spacing w:line="360" w:lineRule="auto"/>
        <w:rPr>
          <w:sz w:val="24"/>
          <w:szCs w:val="24"/>
        </w:rPr>
      </w:pPr>
      <w:r w:rsidRPr="001F0B64">
        <w:rPr>
          <w:sz w:val="24"/>
          <w:szCs w:val="24"/>
        </w:rPr>
        <w:t>Ich- Kompetenzen, soziale Kompetenzen, Sachkompetenzen und lernmethodische Kompetenzen.</w:t>
      </w:r>
    </w:p>
    <w:p w14:paraId="6B46C457" w14:textId="77777777" w:rsidR="00ED748E" w:rsidRPr="001F0B64" w:rsidRDefault="00ED748E" w:rsidP="001F0B64">
      <w:pPr>
        <w:pStyle w:val="KeinLeerraum1"/>
        <w:spacing w:line="360" w:lineRule="auto"/>
        <w:rPr>
          <w:sz w:val="24"/>
          <w:szCs w:val="24"/>
        </w:rPr>
      </w:pPr>
      <w:r w:rsidRPr="001F0B64">
        <w:rPr>
          <w:sz w:val="24"/>
          <w:szCs w:val="24"/>
        </w:rPr>
        <w:t>Es geht also darum, unsere Kinder zielgerichtet zu unterstützen, mit sich selbst, mit anderen und mit den Erscheinungen und Dingen des Lebens gut zurechtzukommen.</w:t>
      </w:r>
    </w:p>
    <w:p w14:paraId="14E73C50" w14:textId="77777777" w:rsidR="00ED748E" w:rsidRPr="001F0B64" w:rsidRDefault="00ED748E" w:rsidP="001F0B64">
      <w:pPr>
        <w:pStyle w:val="KeinLeerraum1"/>
        <w:spacing w:line="360" w:lineRule="auto"/>
        <w:rPr>
          <w:sz w:val="24"/>
          <w:szCs w:val="24"/>
        </w:rPr>
      </w:pPr>
    </w:p>
    <w:p w14:paraId="06018289" w14:textId="77777777" w:rsidR="00ED748E" w:rsidRPr="001F0B64" w:rsidRDefault="00ED748E" w:rsidP="001F0B64">
      <w:pPr>
        <w:pStyle w:val="KeinLeerraum1"/>
        <w:spacing w:line="360" w:lineRule="auto"/>
        <w:rPr>
          <w:b/>
          <w:bCs/>
          <w:sz w:val="24"/>
          <w:szCs w:val="24"/>
        </w:rPr>
      </w:pPr>
    </w:p>
    <w:p w14:paraId="02F98176" w14:textId="77777777" w:rsidR="00ED748E" w:rsidRPr="001F0B64" w:rsidRDefault="00ED748E" w:rsidP="001F0B64">
      <w:pPr>
        <w:pStyle w:val="KeinLeerraum1"/>
        <w:spacing w:line="360" w:lineRule="auto"/>
        <w:rPr>
          <w:sz w:val="24"/>
          <w:szCs w:val="24"/>
        </w:rPr>
      </w:pPr>
      <w:r w:rsidRPr="001F0B64">
        <w:rPr>
          <w:b/>
          <w:bCs/>
          <w:sz w:val="24"/>
          <w:szCs w:val="24"/>
        </w:rPr>
        <w:t>Förderung sozialer Kompetenzen</w:t>
      </w:r>
    </w:p>
    <w:p w14:paraId="38E84E7B" w14:textId="77777777" w:rsidR="00ED748E" w:rsidRPr="001F0B64" w:rsidRDefault="00ED748E" w:rsidP="001F0B64">
      <w:pPr>
        <w:pStyle w:val="KeinLeerraum1"/>
        <w:spacing w:line="360" w:lineRule="auto"/>
        <w:rPr>
          <w:sz w:val="24"/>
          <w:szCs w:val="24"/>
        </w:rPr>
      </w:pPr>
      <w:r w:rsidRPr="001F0B64">
        <w:rPr>
          <w:sz w:val="24"/>
          <w:szCs w:val="24"/>
        </w:rPr>
        <w:t>Das Kind bekommt mit dem Eintritt in die Kindertagesstätte die Möglichkeiten, Erfahrungen im Zusammenleben mit einer Gemeinschaft zu machen:</w:t>
      </w:r>
    </w:p>
    <w:p w14:paraId="43178A85" w14:textId="77777777" w:rsidR="00ED748E" w:rsidRPr="001F0B64" w:rsidRDefault="00ED748E" w:rsidP="001F0B64">
      <w:pPr>
        <w:pStyle w:val="KeinLeerraum1"/>
        <w:numPr>
          <w:ilvl w:val="0"/>
          <w:numId w:val="2"/>
        </w:numPr>
        <w:spacing w:line="360" w:lineRule="auto"/>
        <w:rPr>
          <w:sz w:val="24"/>
          <w:szCs w:val="24"/>
        </w:rPr>
      </w:pPr>
      <w:r w:rsidRPr="001F0B64">
        <w:rPr>
          <w:sz w:val="24"/>
          <w:szCs w:val="24"/>
        </w:rPr>
        <w:t>Freundschaften zu schließen,</w:t>
      </w:r>
    </w:p>
    <w:p w14:paraId="7929E5E2" w14:textId="77777777" w:rsidR="00ED748E" w:rsidRPr="001F0B64" w:rsidRDefault="00ED748E" w:rsidP="001F0B64">
      <w:pPr>
        <w:pStyle w:val="KeinLeerraum1"/>
        <w:numPr>
          <w:ilvl w:val="0"/>
          <w:numId w:val="2"/>
        </w:numPr>
        <w:spacing w:line="360" w:lineRule="auto"/>
        <w:rPr>
          <w:sz w:val="24"/>
          <w:szCs w:val="24"/>
        </w:rPr>
      </w:pPr>
      <w:r w:rsidRPr="001F0B64">
        <w:rPr>
          <w:sz w:val="24"/>
          <w:szCs w:val="24"/>
        </w:rPr>
        <w:t>Beziehungen zu neuen Bezugspersonen einzugehen,</w:t>
      </w:r>
    </w:p>
    <w:p w14:paraId="5764F993" w14:textId="77777777" w:rsidR="00ED748E" w:rsidRPr="001F0B64" w:rsidRDefault="00ED748E" w:rsidP="001F0B64">
      <w:pPr>
        <w:pStyle w:val="KeinLeerraum1"/>
        <w:numPr>
          <w:ilvl w:val="0"/>
          <w:numId w:val="2"/>
        </w:numPr>
        <w:spacing w:line="360" w:lineRule="auto"/>
        <w:rPr>
          <w:sz w:val="24"/>
          <w:szCs w:val="24"/>
        </w:rPr>
      </w:pPr>
      <w:r w:rsidRPr="001F0B64">
        <w:rPr>
          <w:sz w:val="24"/>
          <w:szCs w:val="24"/>
        </w:rPr>
        <w:t>Bedürfnisse, Wünsche und Gefühle anderer wahrzunehmen,</w:t>
      </w:r>
    </w:p>
    <w:p w14:paraId="57C75A96" w14:textId="77777777" w:rsidR="00ED748E" w:rsidRPr="001F0B64" w:rsidRDefault="00ED748E" w:rsidP="001F0B64">
      <w:pPr>
        <w:pStyle w:val="KeinLeerraum1"/>
        <w:numPr>
          <w:ilvl w:val="0"/>
          <w:numId w:val="2"/>
        </w:numPr>
        <w:spacing w:line="360" w:lineRule="auto"/>
        <w:rPr>
          <w:sz w:val="24"/>
          <w:szCs w:val="24"/>
        </w:rPr>
      </w:pPr>
      <w:r w:rsidRPr="001F0B64">
        <w:rPr>
          <w:sz w:val="24"/>
          <w:szCs w:val="24"/>
        </w:rPr>
        <w:t>achtungsvoll miteinander umzugehen</w:t>
      </w:r>
    </w:p>
    <w:p w14:paraId="15EB12B3" w14:textId="77777777" w:rsidR="00ED748E" w:rsidRPr="001F0B64" w:rsidRDefault="00ED748E" w:rsidP="001F0B64">
      <w:pPr>
        <w:pStyle w:val="KeinLeerraum1"/>
        <w:numPr>
          <w:ilvl w:val="0"/>
          <w:numId w:val="2"/>
        </w:numPr>
        <w:spacing w:line="360" w:lineRule="auto"/>
        <w:rPr>
          <w:sz w:val="24"/>
          <w:szCs w:val="24"/>
        </w:rPr>
      </w:pPr>
      <w:r w:rsidRPr="001F0B64">
        <w:rPr>
          <w:sz w:val="24"/>
          <w:szCs w:val="24"/>
        </w:rPr>
        <w:t>Verschiedenheiten in Geschlecht, Kultur, Religion und Lebensvoraussetzungen anzuerkennen,</w:t>
      </w:r>
    </w:p>
    <w:p w14:paraId="76390736" w14:textId="77777777" w:rsidR="00ED748E" w:rsidRPr="001F0B64" w:rsidRDefault="00ED748E" w:rsidP="001F0B64">
      <w:pPr>
        <w:pStyle w:val="KeinLeerraum1"/>
        <w:numPr>
          <w:ilvl w:val="0"/>
          <w:numId w:val="2"/>
        </w:numPr>
        <w:spacing w:line="360" w:lineRule="auto"/>
        <w:rPr>
          <w:sz w:val="24"/>
          <w:szCs w:val="24"/>
        </w:rPr>
      </w:pPr>
      <w:r w:rsidRPr="001F0B64">
        <w:rPr>
          <w:sz w:val="24"/>
          <w:szCs w:val="24"/>
        </w:rPr>
        <w:t>mit Kindern unterschiedlichen Alters und mit den Erwachsenen angemessen zu kommunizieren,</w:t>
      </w:r>
    </w:p>
    <w:p w14:paraId="04D68693" w14:textId="77777777" w:rsidR="00ED748E" w:rsidRPr="001F0B64" w:rsidRDefault="00ED748E" w:rsidP="001F0B64">
      <w:pPr>
        <w:pStyle w:val="KeinLeerraum1"/>
        <w:numPr>
          <w:ilvl w:val="0"/>
          <w:numId w:val="2"/>
        </w:numPr>
        <w:spacing w:line="360" w:lineRule="auto"/>
        <w:rPr>
          <w:sz w:val="24"/>
          <w:szCs w:val="24"/>
        </w:rPr>
      </w:pPr>
      <w:r w:rsidRPr="001F0B64">
        <w:rPr>
          <w:sz w:val="24"/>
          <w:szCs w:val="24"/>
        </w:rPr>
        <w:t>Regeln und Normen für das Zusammenleben auszuhandeln,</w:t>
      </w:r>
    </w:p>
    <w:p w14:paraId="34F574DE" w14:textId="77777777" w:rsidR="00ED748E" w:rsidRPr="001F0B64" w:rsidRDefault="00ED748E" w:rsidP="001F0B64">
      <w:pPr>
        <w:pStyle w:val="KeinLeerraum1"/>
        <w:numPr>
          <w:ilvl w:val="0"/>
          <w:numId w:val="2"/>
        </w:numPr>
        <w:spacing w:line="360" w:lineRule="auto"/>
        <w:rPr>
          <w:sz w:val="24"/>
          <w:szCs w:val="24"/>
        </w:rPr>
      </w:pPr>
      <w:r w:rsidRPr="001F0B64">
        <w:rPr>
          <w:sz w:val="24"/>
          <w:szCs w:val="24"/>
        </w:rPr>
        <w:t>sich zu beteiligen und mitzubestimmen,</w:t>
      </w:r>
    </w:p>
    <w:p w14:paraId="47913CB8" w14:textId="77777777" w:rsidR="00ED748E" w:rsidRPr="001F0B64" w:rsidRDefault="00ED748E" w:rsidP="001F0B64">
      <w:pPr>
        <w:pStyle w:val="KeinLeerraum1"/>
        <w:numPr>
          <w:ilvl w:val="0"/>
          <w:numId w:val="2"/>
        </w:numPr>
        <w:spacing w:line="360" w:lineRule="auto"/>
        <w:rPr>
          <w:sz w:val="24"/>
          <w:szCs w:val="24"/>
        </w:rPr>
      </w:pPr>
      <w:r w:rsidRPr="001F0B64">
        <w:rPr>
          <w:sz w:val="24"/>
          <w:szCs w:val="24"/>
        </w:rPr>
        <w:t>alltägliche Konflikte mit anderen Kindern angemessen zu bewältigen</w:t>
      </w:r>
    </w:p>
    <w:p w14:paraId="29D3310B" w14:textId="77777777" w:rsidR="00ED748E" w:rsidRDefault="00ED748E" w:rsidP="001F0B64">
      <w:pPr>
        <w:pStyle w:val="KeinLeerraum1"/>
        <w:spacing w:line="360" w:lineRule="auto"/>
        <w:rPr>
          <w:sz w:val="24"/>
          <w:szCs w:val="24"/>
        </w:rPr>
      </w:pPr>
    </w:p>
    <w:p w14:paraId="260D3070" w14:textId="77777777" w:rsidR="001F0B64" w:rsidRDefault="001F0B64" w:rsidP="001F0B64">
      <w:pPr>
        <w:pStyle w:val="KeinLeerraum1"/>
        <w:spacing w:line="360" w:lineRule="auto"/>
        <w:rPr>
          <w:sz w:val="24"/>
          <w:szCs w:val="24"/>
        </w:rPr>
      </w:pPr>
    </w:p>
    <w:p w14:paraId="6308106D" w14:textId="77777777" w:rsidR="001F0B64" w:rsidRDefault="001F0B64" w:rsidP="001F0B64">
      <w:pPr>
        <w:pStyle w:val="KeinLeerraum1"/>
        <w:spacing w:line="360" w:lineRule="auto"/>
        <w:rPr>
          <w:sz w:val="24"/>
          <w:szCs w:val="24"/>
        </w:rPr>
      </w:pPr>
    </w:p>
    <w:p w14:paraId="476B1A56" w14:textId="77777777" w:rsidR="001F0B64" w:rsidRDefault="001F0B64" w:rsidP="001F0B64">
      <w:pPr>
        <w:pStyle w:val="KeinLeerraum1"/>
        <w:spacing w:line="360" w:lineRule="auto"/>
        <w:rPr>
          <w:sz w:val="24"/>
          <w:szCs w:val="24"/>
        </w:rPr>
      </w:pPr>
    </w:p>
    <w:p w14:paraId="72DE2EEE" w14:textId="77777777" w:rsidR="001F0B64" w:rsidRPr="001F0B64" w:rsidRDefault="001F0B64" w:rsidP="001F0B64">
      <w:pPr>
        <w:pStyle w:val="KeinLeerraum1"/>
        <w:spacing w:line="360" w:lineRule="auto"/>
        <w:rPr>
          <w:sz w:val="24"/>
          <w:szCs w:val="24"/>
        </w:rPr>
      </w:pPr>
    </w:p>
    <w:p w14:paraId="50BB4A8F" w14:textId="77777777" w:rsidR="00A641D8" w:rsidRDefault="00A641D8" w:rsidP="001F0B64">
      <w:pPr>
        <w:pStyle w:val="KeinLeerraum1"/>
        <w:spacing w:line="360" w:lineRule="auto"/>
        <w:rPr>
          <w:b/>
          <w:bCs/>
          <w:sz w:val="24"/>
          <w:szCs w:val="24"/>
        </w:rPr>
      </w:pPr>
    </w:p>
    <w:p w14:paraId="3C283195" w14:textId="77777777" w:rsidR="00ED748E" w:rsidRPr="001F0B64" w:rsidRDefault="00ED748E" w:rsidP="001F0B64">
      <w:pPr>
        <w:pStyle w:val="KeinLeerraum1"/>
        <w:spacing w:line="360" w:lineRule="auto"/>
        <w:rPr>
          <w:sz w:val="24"/>
          <w:szCs w:val="24"/>
        </w:rPr>
      </w:pPr>
      <w:r w:rsidRPr="001F0B64">
        <w:rPr>
          <w:b/>
          <w:bCs/>
          <w:sz w:val="24"/>
          <w:szCs w:val="24"/>
        </w:rPr>
        <w:t>Entwicklung personaler Kompetenzen</w:t>
      </w:r>
    </w:p>
    <w:p w14:paraId="6D02EE9A" w14:textId="77777777" w:rsidR="00ED748E" w:rsidRPr="001F0B64" w:rsidRDefault="00ED748E" w:rsidP="001F0B64">
      <w:pPr>
        <w:pStyle w:val="KeinLeerraum1"/>
        <w:spacing w:line="360" w:lineRule="auto"/>
        <w:rPr>
          <w:sz w:val="24"/>
          <w:szCs w:val="24"/>
        </w:rPr>
      </w:pPr>
      <w:r w:rsidRPr="001F0B64">
        <w:rPr>
          <w:sz w:val="24"/>
          <w:szCs w:val="24"/>
        </w:rPr>
        <w:t xml:space="preserve">Die Stärkung der kindlichen Persönlichkeit ist uns ein sehr wichtiges Anliegen. </w:t>
      </w:r>
    </w:p>
    <w:p w14:paraId="2488831B" w14:textId="77777777" w:rsidR="00ED748E" w:rsidRPr="001F0B64" w:rsidRDefault="00ED748E" w:rsidP="001F0B64">
      <w:pPr>
        <w:pStyle w:val="KeinLeerraum1"/>
        <w:spacing w:line="360" w:lineRule="auto"/>
        <w:rPr>
          <w:sz w:val="24"/>
          <w:szCs w:val="24"/>
        </w:rPr>
      </w:pPr>
      <w:r w:rsidRPr="001F0B64">
        <w:rPr>
          <w:sz w:val="24"/>
          <w:szCs w:val="24"/>
        </w:rPr>
        <w:t xml:space="preserve">Wir ermöglichen den Kindern, </w:t>
      </w:r>
    </w:p>
    <w:p w14:paraId="241A71B6" w14:textId="77777777" w:rsidR="00ED748E" w:rsidRPr="001F0B64" w:rsidRDefault="00ED748E" w:rsidP="001F0B64">
      <w:pPr>
        <w:pStyle w:val="KeinLeerraum1"/>
        <w:numPr>
          <w:ilvl w:val="0"/>
          <w:numId w:val="3"/>
        </w:numPr>
        <w:spacing w:line="360" w:lineRule="auto"/>
        <w:rPr>
          <w:sz w:val="24"/>
          <w:szCs w:val="24"/>
        </w:rPr>
      </w:pPr>
      <w:r w:rsidRPr="001F0B64">
        <w:rPr>
          <w:sz w:val="24"/>
          <w:szCs w:val="24"/>
        </w:rPr>
        <w:t>sich ihrer Gefühle, Bedürfnisse und Interessen bewusst zu werden und sie in geeigneter Weise auszuleben,</w:t>
      </w:r>
    </w:p>
    <w:p w14:paraId="258910DC" w14:textId="77777777" w:rsidR="00ED748E" w:rsidRPr="001F0B64" w:rsidRDefault="00ED748E" w:rsidP="001F0B64">
      <w:pPr>
        <w:pStyle w:val="KeinLeerraum1"/>
        <w:numPr>
          <w:ilvl w:val="0"/>
          <w:numId w:val="3"/>
        </w:numPr>
        <w:spacing w:line="360" w:lineRule="auto"/>
        <w:rPr>
          <w:sz w:val="24"/>
          <w:szCs w:val="24"/>
        </w:rPr>
      </w:pPr>
      <w:r w:rsidRPr="001F0B64">
        <w:rPr>
          <w:sz w:val="24"/>
          <w:szCs w:val="24"/>
        </w:rPr>
        <w:t>Selbstvertrauen und Selbstwirksamkeit zu entwickeln,</w:t>
      </w:r>
    </w:p>
    <w:p w14:paraId="1658952D" w14:textId="77777777" w:rsidR="00ED748E" w:rsidRPr="001F0B64" w:rsidRDefault="00ED748E" w:rsidP="001F0B64">
      <w:pPr>
        <w:pStyle w:val="KeinLeerraum1"/>
        <w:numPr>
          <w:ilvl w:val="0"/>
          <w:numId w:val="3"/>
        </w:numPr>
        <w:spacing w:line="360" w:lineRule="auto"/>
        <w:rPr>
          <w:sz w:val="24"/>
          <w:szCs w:val="24"/>
        </w:rPr>
      </w:pPr>
      <w:r w:rsidRPr="001F0B64">
        <w:rPr>
          <w:sz w:val="24"/>
          <w:szCs w:val="24"/>
        </w:rPr>
        <w:t>sich zu trauen, für ihre Rechte einzustehen und sich gegen Ungerechtigkeit zu wehren,</w:t>
      </w:r>
    </w:p>
    <w:p w14:paraId="5F5F9D3D" w14:textId="77777777" w:rsidR="00ED748E" w:rsidRPr="001F0B64" w:rsidRDefault="00ED748E" w:rsidP="001F0B64">
      <w:pPr>
        <w:pStyle w:val="KeinLeerraum1"/>
        <w:numPr>
          <w:ilvl w:val="0"/>
          <w:numId w:val="3"/>
        </w:numPr>
        <w:spacing w:line="360" w:lineRule="auto"/>
        <w:rPr>
          <w:sz w:val="24"/>
          <w:szCs w:val="24"/>
        </w:rPr>
      </w:pPr>
      <w:r w:rsidRPr="001F0B64">
        <w:rPr>
          <w:sz w:val="24"/>
          <w:szCs w:val="24"/>
        </w:rPr>
        <w:t>eigene Stärken und Grenzen zu erkennen, zu akzeptieren und daran zu wachsen</w:t>
      </w:r>
    </w:p>
    <w:p w14:paraId="72200858" w14:textId="77777777" w:rsidR="00ED748E" w:rsidRPr="001F0B64" w:rsidRDefault="00ED748E" w:rsidP="001F0B64">
      <w:pPr>
        <w:pStyle w:val="KeinLeerraum1"/>
        <w:numPr>
          <w:ilvl w:val="0"/>
          <w:numId w:val="3"/>
        </w:numPr>
        <w:spacing w:line="360" w:lineRule="auto"/>
        <w:rPr>
          <w:sz w:val="24"/>
          <w:szCs w:val="24"/>
        </w:rPr>
      </w:pPr>
      <w:r w:rsidRPr="001F0B64">
        <w:rPr>
          <w:sz w:val="24"/>
          <w:szCs w:val="24"/>
        </w:rPr>
        <w:t>Übergänge, Widersprüche und Grenzsituationen zu bewältigen,</w:t>
      </w:r>
    </w:p>
    <w:p w14:paraId="51ED1A58" w14:textId="77777777" w:rsidR="00ED748E" w:rsidRPr="001F0B64" w:rsidRDefault="00ED748E" w:rsidP="001F0B64">
      <w:pPr>
        <w:pStyle w:val="KeinLeerraum1"/>
        <w:numPr>
          <w:ilvl w:val="0"/>
          <w:numId w:val="3"/>
        </w:numPr>
        <w:spacing w:line="360" w:lineRule="auto"/>
        <w:rPr>
          <w:sz w:val="24"/>
          <w:szCs w:val="24"/>
        </w:rPr>
      </w:pPr>
      <w:r w:rsidRPr="001F0B64">
        <w:rPr>
          <w:sz w:val="24"/>
          <w:szCs w:val="24"/>
        </w:rPr>
        <w:t>Hilfe anzubieten und Hilfe anzunehmen,</w:t>
      </w:r>
    </w:p>
    <w:p w14:paraId="10187DE9" w14:textId="77777777" w:rsidR="00ED748E" w:rsidRPr="001F0B64" w:rsidRDefault="00ED748E" w:rsidP="001F0B64">
      <w:pPr>
        <w:pStyle w:val="KeinLeerraum1"/>
        <w:numPr>
          <w:ilvl w:val="0"/>
          <w:numId w:val="3"/>
        </w:numPr>
        <w:spacing w:line="360" w:lineRule="auto"/>
        <w:rPr>
          <w:sz w:val="24"/>
          <w:szCs w:val="24"/>
        </w:rPr>
      </w:pPr>
      <w:r w:rsidRPr="001F0B64">
        <w:rPr>
          <w:sz w:val="24"/>
          <w:szCs w:val="24"/>
        </w:rPr>
        <w:t>Schönes in der Umgebung wahrzunehmen- Natur, Kultur, Kunst-, sich daran zu erfreuen und zu genießen</w:t>
      </w:r>
    </w:p>
    <w:p w14:paraId="16A30241" w14:textId="77777777" w:rsidR="00ED748E" w:rsidRPr="001F0B64" w:rsidRDefault="00ED748E" w:rsidP="001F0B64">
      <w:pPr>
        <w:pStyle w:val="KeinLeerraum1"/>
        <w:numPr>
          <w:ilvl w:val="0"/>
          <w:numId w:val="3"/>
        </w:numPr>
        <w:spacing w:line="360" w:lineRule="auto"/>
        <w:rPr>
          <w:sz w:val="24"/>
          <w:szCs w:val="24"/>
        </w:rPr>
      </w:pPr>
      <w:r w:rsidRPr="001F0B64">
        <w:rPr>
          <w:sz w:val="24"/>
          <w:szCs w:val="24"/>
        </w:rPr>
        <w:t xml:space="preserve">Selbstgefühl zu entwickeln, auf den eigenen Körper und die innere Stimme zu hören, um herauszufinden, was gut tut </w:t>
      </w:r>
      <w:r w:rsidRPr="001F0B64">
        <w:rPr>
          <w:sz w:val="24"/>
          <w:szCs w:val="24"/>
        </w:rPr>
        <w:tab/>
      </w:r>
    </w:p>
    <w:p w14:paraId="069A2A58" w14:textId="77777777" w:rsidR="001F0B64" w:rsidRDefault="001F0B64" w:rsidP="001F0B64">
      <w:pPr>
        <w:pStyle w:val="KeinLeerraum1"/>
        <w:spacing w:line="360" w:lineRule="auto"/>
        <w:rPr>
          <w:sz w:val="24"/>
          <w:szCs w:val="24"/>
        </w:rPr>
      </w:pPr>
    </w:p>
    <w:p w14:paraId="63572452" w14:textId="77777777" w:rsidR="00ED748E" w:rsidRPr="001F0B64" w:rsidRDefault="00ED748E" w:rsidP="001F0B64">
      <w:pPr>
        <w:pStyle w:val="KeinLeerraum1"/>
        <w:spacing w:line="360" w:lineRule="auto"/>
        <w:rPr>
          <w:sz w:val="24"/>
          <w:szCs w:val="24"/>
        </w:rPr>
      </w:pPr>
      <w:r w:rsidRPr="001F0B64">
        <w:rPr>
          <w:b/>
          <w:bCs/>
          <w:sz w:val="24"/>
          <w:szCs w:val="24"/>
        </w:rPr>
        <w:t xml:space="preserve">Herausbilden von Lernkompetenzen </w:t>
      </w:r>
    </w:p>
    <w:p w14:paraId="21193A07" w14:textId="77777777" w:rsidR="00ED748E" w:rsidRPr="001F0B64" w:rsidRDefault="00ED748E" w:rsidP="001F0B64">
      <w:pPr>
        <w:pStyle w:val="KeinLeerraum1"/>
        <w:spacing w:line="360" w:lineRule="auto"/>
        <w:rPr>
          <w:sz w:val="24"/>
          <w:szCs w:val="24"/>
        </w:rPr>
      </w:pPr>
      <w:r w:rsidRPr="001F0B64">
        <w:rPr>
          <w:sz w:val="24"/>
          <w:szCs w:val="24"/>
        </w:rPr>
        <w:t xml:space="preserve">Bildung ist Selbstbildung. Kinder lernen von </w:t>
      </w:r>
      <w:r w:rsidR="005C2D6F" w:rsidRPr="001F0B64">
        <w:rPr>
          <w:sz w:val="24"/>
          <w:szCs w:val="24"/>
        </w:rPr>
        <w:t xml:space="preserve">sich aus. </w:t>
      </w:r>
      <w:r w:rsidRPr="001F0B64">
        <w:rPr>
          <w:sz w:val="24"/>
          <w:szCs w:val="24"/>
        </w:rPr>
        <w:t xml:space="preserve">Diese Motivation wollen wir erhalten und entsprechend fördern. </w:t>
      </w:r>
    </w:p>
    <w:p w14:paraId="5FD3E905" w14:textId="77777777" w:rsidR="00ED748E" w:rsidRPr="001F0B64" w:rsidRDefault="00ED748E" w:rsidP="001F0B64">
      <w:pPr>
        <w:pStyle w:val="KeinLeerraum1"/>
        <w:spacing w:line="360" w:lineRule="auto"/>
        <w:rPr>
          <w:sz w:val="24"/>
          <w:szCs w:val="24"/>
        </w:rPr>
      </w:pPr>
      <w:r w:rsidRPr="001F0B64">
        <w:rPr>
          <w:sz w:val="24"/>
          <w:szCs w:val="24"/>
        </w:rPr>
        <w:t>Die Kinder können,</w:t>
      </w:r>
    </w:p>
    <w:p w14:paraId="5F9F53C9" w14:textId="77777777" w:rsidR="00ED748E" w:rsidRPr="001F0B64" w:rsidRDefault="00ED748E" w:rsidP="001F0B64">
      <w:pPr>
        <w:pStyle w:val="KeinLeerraum1"/>
        <w:numPr>
          <w:ilvl w:val="0"/>
          <w:numId w:val="4"/>
        </w:numPr>
        <w:spacing w:line="360" w:lineRule="auto"/>
        <w:rPr>
          <w:sz w:val="24"/>
          <w:szCs w:val="24"/>
        </w:rPr>
      </w:pPr>
      <w:r w:rsidRPr="001F0B64">
        <w:rPr>
          <w:sz w:val="24"/>
          <w:szCs w:val="24"/>
        </w:rPr>
        <w:t>an selbst gewählten Themen arbeiten,</w:t>
      </w:r>
    </w:p>
    <w:p w14:paraId="7E5E203B" w14:textId="77777777" w:rsidR="00ED748E" w:rsidRPr="001F0B64" w:rsidRDefault="00ED748E" w:rsidP="001F0B64">
      <w:pPr>
        <w:pStyle w:val="KeinLeerraum1"/>
        <w:numPr>
          <w:ilvl w:val="0"/>
          <w:numId w:val="4"/>
        </w:numPr>
        <w:spacing w:line="360" w:lineRule="auto"/>
        <w:rPr>
          <w:sz w:val="24"/>
          <w:szCs w:val="24"/>
        </w:rPr>
      </w:pPr>
      <w:r w:rsidRPr="001F0B64">
        <w:rPr>
          <w:sz w:val="24"/>
          <w:szCs w:val="24"/>
        </w:rPr>
        <w:t>ausprobieren und experimentieren, um durch Versuch und Irrtum zu eigenen Lösungen zu kommen,</w:t>
      </w:r>
    </w:p>
    <w:p w14:paraId="7C076BF2" w14:textId="77777777" w:rsidR="00ED748E" w:rsidRPr="001F0B64" w:rsidRDefault="00ED748E" w:rsidP="001F0B64">
      <w:pPr>
        <w:pStyle w:val="KeinLeerraum1"/>
        <w:numPr>
          <w:ilvl w:val="0"/>
          <w:numId w:val="4"/>
        </w:numPr>
        <w:spacing w:line="360" w:lineRule="auto"/>
        <w:rPr>
          <w:sz w:val="24"/>
          <w:szCs w:val="24"/>
        </w:rPr>
      </w:pPr>
      <w:r w:rsidRPr="001F0B64">
        <w:rPr>
          <w:sz w:val="24"/>
          <w:szCs w:val="24"/>
        </w:rPr>
        <w:t>mit allen Sinnen lernen,</w:t>
      </w:r>
    </w:p>
    <w:p w14:paraId="43C50E23" w14:textId="77777777" w:rsidR="00ED748E" w:rsidRPr="001F0B64" w:rsidRDefault="00ED748E" w:rsidP="001F0B64">
      <w:pPr>
        <w:pStyle w:val="KeinLeerraum1"/>
        <w:numPr>
          <w:ilvl w:val="0"/>
          <w:numId w:val="4"/>
        </w:numPr>
        <w:spacing w:line="360" w:lineRule="auto"/>
        <w:rPr>
          <w:sz w:val="24"/>
          <w:szCs w:val="24"/>
        </w:rPr>
      </w:pPr>
      <w:r w:rsidRPr="001F0B64">
        <w:rPr>
          <w:sz w:val="24"/>
          <w:szCs w:val="24"/>
        </w:rPr>
        <w:t>sich Unterstützung holen, wenn sie benötigt wird,</w:t>
      </w:r>
    </w:p>
    <w:p w14:paraId="79BC2BDA" w14:textId="77777777" w:rsidR="00ED748E" w:rsidRPr="001F0B64" w:rsidRDefault="00ED748E" w:rsidP="001F0B64">
      <w:pPr>
        <w:pStyle w:val="KeinLeerraum1"/>
        <w:numPr>
          <w:ilvl w:val="0"/>
          <w:numId w:val="4"/>
        </w:numPr>
        <w:spacing w:line="360" w:lineRule="auto"/>
        <w:rPr>
          <w:sz w:val="24"/>
          <w:szCs w:val="24"/>
        </w:rPr>
      </w:pPr>
      <w:r w:rsidRPr="001F0B64">
        <w:rPr>
          <w:sz w:val="24"/>
          <w:szCs w:val="24"/>
        </w:rPr>
        <w:t>sich über Erfahrungen und Vorstellungen ordnen, systematisieren und auf andere Bereiche übertragen,</w:t>
      </w:r>
    </w:p>
    <w:p w14:paraId="42EB53EA" w14:textId="77777777" w:rsidR="00ED748E" w:rsidRPr="001F0B64" w:rsidRDefault="00ED748E" w:rsidP="001F0B64">
      <w:pPr>
        <w:pStyle w:val="KeinLeerraum1"/>
        <w:numPr>
          <w:ilvl w:val="0"/>
          <w:numId w:val="4"/>
        </w:numPr>
        <w:spacing w:line="360" w:lineRule="auto"/>
        <w:rPr>
          <w:sz w:val="24"/>
          <w:szCs w:val="24"/>
        </w:rPr>
      </w:pPr>
      <w:r w:rsidRPr="001F0B64">
        <w:rPr>
          <w:sz w:val="24"/>
          <w:szCs w:val="24"/>
        </w:rPr>
        <w:t>Beziehungen und Zusammenhänge zwischen Dingen und Erscheinungen erkennen und herstellen,</w:t>
      </w:r>
    </w:p>
    <w:p w14:paraId="58FF0C73" w14:textId="77777777" w:rsidR="00ED748E" w:rsidRPr="001F0B64" w:rsidRDefault="00ED748E" w:rsidP="001F0B64">
      <w:pPr>
        <w:pStyle w:val="KeinLeerraum1"/>
        <w:numPr>
          <w:ilvl w:val="0"/>
          <w:numId w:val="4"/>
        </w:numPr>
        <w:spacing w:line="360" w:lineRule="auto"/>
        <w:rPr>
          <w:sz w:val="24"/>
          <w:szCs w:val="24"/>
        </w:rPr>
      </w:pPr>
      <w:r w:rsidRPr="001F0B64">
        <w:rPr>
          <w:sz w:val="24"/>
          <w:szCs w:val="24"/>
        </w:rPr>
        <w:t>am Modell durch Nachahmung lernen,</w:t>
      </w:r>
    </w:p>
    <w:p w14:paraId="4B8D8CD1" w14:textId="77777777" w:rsidR="00ED748E" w:rsidRPr="001F0B64" w:rsidRDefault="00ED748E" w:rsidP="001F0B64">
      <w:pPr>
        <w:pStyle w:val="KeinLeerraum1"/>
        <w:numPr>
          <w:ilvl w:val="0"/>
          <w:numId w:val="4"/>
        </w:numPr>
        <w:spacing w:line="360" w:lineRule="auto"/>
        <w:rPr>
          <w:sz w:val="24"/>
          <w:szCs w:val="24"/>
        </w:rPr>
      </w:pPr>
      <w:r w:rsidRPr="001F0B64">
        <w:rPr>
          <w:sz w:val="24"/>
          <w:szCs w:val="24"/>
        </w:rPr>
        <w:lastRenderedPageBreak/>
        <w:t>vielfältige Möglichkeiten nutzen, um sich gezielt Wissen und Informationen anzueignen</w:t>
      </w:r>
    </w:p>
    <w:p w14:paraId="105FFD21" w14:textId="77777777" w:rsidR="00ED748E" w:rsidRPr="001F0B64" w:rsidRDefault="00ED748E" w:rsidP="001F0B64">
      <w:pPr>
        <w:pStyle w:val="KeinLeerraum1"/>
        <w:spacing w:line="360" w:lineRule="auto"/>
        <w:rPr>
          <w:sz w:val="24"/>
          <w:szCs w:val="24"/>
        </w:rPr>
      </w:pPr>
      <w:r w:rsidRPr="001F0B64">
        <w:rPr>
          <w:sz w:val="24"/>
          <w:szCs w:val="24"/>
        </w:rPr>
        <w:t xml:space="preserve">              (Literatur, Bibliothek, Expertenbefragung, Medien …..)</w:t>
      </w:r>
    </w:p>
    <w:p w14:paraId="4D7E8E3D" w14:textId="77777777" w:rsidR="00ED748E" w:rsidRPr="001F0B64" w:rsidRDefault="00ED748E" w:rsidP="001F0B64">
      <w:pPr>
        <w:pStyle w:val="KeinLeerraum1"/>
        <w:spacing w:line="360" w:lineRule="auto"/>
        <w:rPr>
          <w:b/>
          <w:bCs/>
          <w:sz w:val="24"/>
          <w:szCs w:val="24"/>
        </w:rPr>
      </w:pPr>
      <w:r w:rsidRPr="001F0B64">
        <w:rPr>
          <w:sz w:val="24"/>
          <w:szCs w:val="24"/>
        </w:rPr>
        <w:t xml:space="preserve">       - </w:t>
      </w:r>
      <w:r w:rsidRPr="001F0B64">
        <w:rPr>
          <w:sz w:val="24"/>
          <w:szCs w:val="24"/>
        </w:rPr>
        <w:tab/>
        <w:t>geduldig und wiederholt üben und probieren</w:t>
      </w:r>
    </w:p>
    <w:p w14:paraId="0B239D4B" w14:textId="77777777" w:rsidR="001F0B64" w:rsidRDefault="001F0B64" w:rsidP="001F0B64">
      <w:pPr>
        <w:pStyle w:val="KeinLeerraum1"/>
        <w:spacing w:line="360" w:lineRule="auto"/>
        <w:rPr>
          <w:b/>
          <w:bCs/>
          <w:sz w:val="24"/>
          <w:szCs w:val="24"/>
        </w:rPr>
      </w:pPr>
    </w:p>
    <w:p w14:paraId="705605A2" w14:textId="77777777" w:rsidR="00ED748E" w:rsidRPr="001F0B64" w:rsidRDefault="00ED748E" w:rsidP="001F0B64">
      <w:pPr>
        <w:pStyle w:val="KeinLeerraum1"/>
        <w:spacing w:line="360" w:lineRule="auto"/>
        <w:rPr>
          <w:sz w:val="24"/>
          <w:szCs w:val="24"/>
        </w:rPr>
      </w:pPr>
      <w:r w:rsidRPr="001F0B64">
        <w:rPr>
          <w:b/>
          <w:bCs/>
          <w:sz w:val="24"/>
          <w:szCs w:val="24"/>
        </w:rPr>
        <w:t>Erwerb von Sachkompetenzen</w:t>
      </w:r>
      <w:r w:rsidRPr="001F0B64">
        <w:rPr>
          <w:sz w:val="24"/>
          <w:szCs w:val="24"/>
        </w:rPr>
        <w:tab/>
      </w:r>
    </w:p>
    <w:p w14:paraId="2F230B51" w14:textId="77777777" w:rsidR="00ED748E" w:rsidRPr="001F0B64" w:rsidRDefault="00ED748E" w:rsidP="001F0B64">
      <w:pPr>
        <w:pStyle w:val="KeinLeerraum1"/>
        <w:spacing w:line="360" w:lineRule="auto"/>
        <w:rPr>
          <w:sz w:val="24"/>
          <w:szCs w:val="24"/>
        </w:rPr>
      </w:pPr>
      <w:r w:rsidRPr="001F0B64">
        <w:rPr>
          <w:sz w:val="24"/>
          <w:szCs w:val="24"/>
        </w:rPr>
        <w:t>Wir öffnen den Kindern unterschiedliche Zugänge zu Erfahrungen und Wissen, die sich insbesondere an den Bildungsbereichen der Bildungs- und Erziehungskonzeption für 0-10 jährige Kinder orientiert.</w:t>
      </w:r>
    </w:p>
    <w:p w14:paraId="6E75F8D1" w14:textId="77777777" w:rsidR="00ED748E" w:rsidRPr="001F0B64" w:rsidRDefault="00ED748E" w:rsidP="001F0B64">
      <w:pPr>
        <w:pStyle w:val="KeinLeerraum1"/>
        <w:spacing w:line="360" w:lineRule="auto"/>
        <w:rPr>
          <w:sz w:val="24"/>
          <w:szCs w:val="24"/>
        </w:rPr>
      </w:pPr>
      <w:r w:rsidRPr="001F0B64">
        <w:rPr>
          <w:sz w:val="24"/>
          <w:szCs w:val="24"/>
        </w:rPr>
        <w:t xml:space="preserve">Hier können die Kinder das für ihre Handlungsfähigkeit notwendige Wissen und Können erwerben, festigen und erweitern. Durch die Erzieher/innen ist ein systematischer Aufbau von geplanten und freien Aktivitäten gewährleistet. </w:t>
      </w:r>
      <w:r w:rsidRPr="001F0B64">
        <w:rPr>
          <w:sz w:val="24"/>
          <w:szCs w:val="24"/>
        </w:rPr>
        <w:tab/>
      </w:r>
    </w:p>
    <w:p w14:paraId="3ED75453" w14:textId="77777777" w:rsidR="00ED748E" w:rsidRDefault="00ED748E">
      <w:pPr>
        <w:pStyle w:val="KeinLeerraum1"/>
      </w:pPr>
    </w:p>
    <w:p w14:paraId="65CACB4B" w14:textId="77777777" w:rsidR="0054469A" w:rsidRPr="001F0B64" w:rsidRDefault="00083BA7">
      <w:pPr>
        <w:pStyle w:val="KeinLeerraum1"/>
        <w:rPr>
          <w:b/>
          <w:sz w:val="28"/>
          <w:szCs w:val="28"/>
        </w:rPr>
      </w:pPr>
      <w:r w:rsidRPr="001F0B64">
        <w:rPr>
          <w:b/>
          <w:sz w:val="28"/>
          <w:szCs w:val="28"/>
        </w:rPr>
        <w:t>6</w:t>
      </w:r>
      <w:r w:rsidR="0054469A" w:rsidRPr="001F0B64">
        <w:rPr>
          <w:b/>
          <w:sz w:val="28"/>
          <w:szCs w:val="28"/>
        </w:rPr>
        <w:t>.4.</w:t>
      </w:r>
      <w:r w:rsidR="0054469A" w:rsidRPr="001F0B64">
        <w:rPr>
          <w:b/>
          <w:sz w:val="28"/>
          <w:szCs w:val="28"/>
        </w:rPr>
        <w:tab/>
        <w:t>Beobachtung und Dokumentation</w:t>
      </w:r>
    </w:p>
    <w:p w14:paraId="2FE5DF9A" w14:textId="77777777" w:rsidR="008273C9" w:rsidRDefault="008273C9">
      <w:pPr>
        <w:pStyle w:val="KeinLeerraum1"/>
        <w:rPr>
          <w:b/>
        </w:rPr>
      </w:pPr>
    </w:p>
    <w:p w14:paraId="20BFEB3E" w14:textId="77777777" w:rsidR="007C21BF" w:rsidRDefault="008273C9" w:rsidP="007C21BF">
      <w:pPr>
        <w:spacing w:line="360" w:lineRule="auto"/>
        <w:rPr>
          <w:rFonts w:cs="Arial"/>
          <w:sz w:val="24"/>
          <w:szCs w:val="24"/>
        </w:rPr>
      </w:pPr>
      <w:r w:rsidRPr="001F0B64">
        <w:rPr>
          <w:rFonts w:cs="Arial"/>
          <w:sz w:val="24"/>
          <w:szCs w:val="24"/>
        </w:rPr>
        <w:t>Für eine individuelle Förd</w:t>
      </w:r>
      <w:r w:rsidR="00275E02">
        <w:rPr>
          <w:rFonts w:cs="Arial"/>
          <w:sz w:val="24"/>
          <w:szCs w:val="24"/>
        </w:rPr>
        <w:t>erung ist in allen Altersstufen</w:t>
      </w:r>
      <w:r w:rsidRPr="001F0B64">
        <w:rPr>
          <w:rFonts w:cs="Arial"/>
          <w:sz w:val="24"/>
          <w:szCs w:val="24"/>
        </w:rPr>
        <w:t xml:space="preserve"> eine alltagsintegrierte Beobachtung und Dokumentation des kindlichen B</w:t>
      </w:r>
      <w:r w:rsidR="00275E02">
        <w:rPr>
          <w:rFonts w:cs="Arial"/>
          <w:sz w:val="24"/>
          <w:szCs w:val="24"/>
        </w:rPr>
        <w:t>ildungsprozesses wichtig. Nach Aufnahme</w:t>
      </w:r>
      <w:r w:rsidRPr="001F0B64">
        <w:rPr>
          <w:rFonts w:cs="Arial"/>
          <w:sz w:val="24"/>
          <w:szCs w:val="24"/>
        </w:rPr>
        <w:t xml:space="preserve"> des Kindes in unserer Einrichtung erfolgt eine regelmäßig</w:t>
      </w:r>
      <w:r w:rsidR="00275E02">
        <w:rPr>
          <w:rFonts w:cs="Arial"/>
          <w:sz w:val="24"/>
          <w:szCs w:val="24"/>
        </w:rPr>
        <w:t>e Beobachtung und Dokumentation, um</w:t>
      </w:r>
      <w:r w:rsidRPr="001F0B64">
        <w:rPr>
          <w:rFonts w:cs="Arial"/>
          <w:sz w:val="24"/>
          <w:szCs w:val="24"/>
        </w:rPr>
        <w:t xml:space="preserve"> den </w:t>
      </w:r>
      <w:r w:rsidR="00FC5D34" w:rsidRPr="001F0B64">
        <w:rPr>
          <w:rFonts w:cs="Arial"/>
          <w:sz w:val="24"/>
          <w:szCs w:val="24"/>
        </w:rPr>
        <w:t>derzeit</w:t>
      </w:r>
      <w:r w:rsidRPr="001F0B64">
        <w:rPr>
          <w:rFonts w:cs="Arial"/>
          <w:sz w:val="24"/>
          <w:szCs w:val="24"/>
        </w:rPr>
        <w:t>igen Entwicklungsstand</w:t>
      </w:r>
      <w:r w:rsidR="00275E02">
        <w:rPr>
          <w:rFonts w:cs="Arial"/>
          <w:sz w:val="24"/>
          <w:szCs w:val="24"/>
        </w:rPr>
        <w:t xml:space="preserve"> zu erfahren und</w:t>
      </w:r>
      <w:r w:rsidRPr="001F0B64">
        <w:rPr>
          <w:rFonts w:cs="Arial"/>
          <w:sz w:val="24"/>
          <w:szCs w:val="24"/>
        </w:rPr>
        <w:t xml:space="preserve"> um das Kind dort abzuholen</w:t>
      </w:r>
      <w:r w:rsidR="00275E02">
        <w:rPr>
          <w:rFonts w:cs="Arial"/>
          <w:sz w:val="24"/>
          <w:szCs w:val="24"/>
        </w:rPr>
        <w:t>,</w:t>
      </w:r>
      <w:r w:rsidRPr="001F0B64">
        <w:rPr>
          <w:rFonts w:cs="Arial"/>
          <w:sz w:val="24"/>
          <w:szCs w:val="24"/>
        </w:rPr>
        <w:t xml:space="preserve"> wo es steht. Wir möchten die Stärken des Kindes gezielt in seiner Entwicklung fördern. </w:t>
      </w:r>
      <w:r w:rsidR="00275E02">
        <w:rPr>
          <w:rFonts w:cs="Arial"/>
          <w:sz w:val="24"/>
          <w:szCs w:val="24"/>
        </w:rPr>
        <w:t xml:space="preserve">Im Team </w:t>
      </w:r>
      <w:r w:rsidRPr="001F0B64">
        <w:rPr>
          <w:rFonts w:cs="Arial"/>
          <w:sz w:val="24"/>
          <w:szCs w:val="24"/>
        </w:rPr>
        <w:t xml:space="preserve">haben wir </w:t>
      </w:r>
      <w:r w:rsidR="00275E02">
        <w:rPr>
          <w:rFonts w:cs="Arial"/>
          <w:sz w:val="24"/>
          <w:szCs w:val="24"/>
        </w:rPr>
        <w:t>uns</w:t>
      </w:r>
      <w:r w:rsidRPr="001F0B64">
        <w:rPr>
          <w:rFonts w:cs="Arial"/>
          <w:sz w:val="24"/>
          <w:szCs w:val="24"/>
        </w:rPr>
        <w:t xml:space="preserve"> für das Beobachtungsverfahren v</w:t>
      </w:r>
      <w:r w:rsidR="00275E02">
        <w:rPr>
          <w:rFonts w:cs="Arial"/>
          <w:sz w:val="24"/>
          <w:szCs w:val="24"/>
        </w:rPr>
        <w:t xml:space="preserve">on </w:t>
      </w:r>
      <w:r w:rsidR="005D0E7C">
        <w:rPr>
          <w:rFonts w:cs="Arial"/>
          <w:sz w:val="24"/>
          <w:szCs w:val="24"/>
        </w:rPr>
        <w:t>„Kornelia</w:t>
      </w:r>
      <w:r w:rsidR="001D1BE8">
        <w:rPr>
          <w:rFonts w:cs="Arial"/>
          <w:sz w:val="24"/>
          <w:szCs w:val="24"/>
        </w:rPr>
        <w:t xml:space="preserve"> </w:t>
      </w:r>
      <w:proofErr w:type="spellStart"/>
      <w:r w:rsidR="001D1BE8">
        <w:rPr>
          <w:rFonts w:cs="Arial"/>
          <w:sz w:val="24"/>
          <w:szCs w:val="24"/>
        </w:rPr>
        <w:t>Schlaaf</w:t>
      </w:r>
      <w:proofErr w:type="spellEnd"/>
      <w:r w:rsidR="001D1BE8">
        <w:rPr>
          <w:rFonts w:cs="Arial"/>
          <w:sz w:val="24"/>
          <w:szCs w:val="24"/>
        </w:rPr>
        <w:t xml:space="preserve"> – Kirschner / Uta Fege- Scholz</w:t>
      </w:r>
      <w:r w:rsidR="00275E02">
        <w:rPr>
          <w:rFonts w:cs="Arial"/>
          <w:sz w:val="24"/>
          <w:szCs w:val="24"/>
        </w:rPr>
        <w:t xml:space="preserve">“ </w:t>
      </w:r>
      <w:r w:rsidR="001D1BE8">
        <w:rPr>
          <w:rFonts w:cs="Arial"/>
          <w:sz w:val="24"/>
          <w:szCs w:val="24"/>
        </w:rPr>
        <w:t xml:space="preserve">(Beobachtungsbögen) </w:t>
      </w:r>
      <w:r w:rsidR="00275E02">
        <w:rPr>
          <w:rFonts w:cs="Arial"/>
          <w:sz w:val="24"/>
          <w:szCs w:val="24"/>
        </w:rPr>
        <w:t xml:space="preserve">entschieden. </w:t>
      </w:r>
      <w:r w:rsidRPr="001F0B64">
        <w:rPr>
          <w:rFonts w:cs="Arial"/>
          <w:sz w:val="24"/>
          <w:szCs w:val="24"/>
        </w:rPr>
        <w:t>Im jährlichen Entwicklungsgespräch nutzen wir die Dokumentation</w:t>
      </w:r>
      <w:r w:rsidR="00275E02">
        <w:rPr>
          <w:rFonts w:cs="Arial"/>
          <w:sz w:val="24"/>
          <w:szCs w:val="24"/>
        </w:rPr>
        <w:t>en, um mit Eltern</w:t>
      </w:r>
      <w:r w:rsidRPr="001F0B64">
        <w:rPr>
          <w:rFonts w:cs="Arial"/>
          <w:sz w:val="24"/>
          <w:szCs w:val="24"/>
        </w:rPr>
        <w:t xml:space="preserve"> ins Gespräch über die Entwicklung ihres Kindes zu kommen. Darüber hinaus legen wir </w:t>
      </w:r>
      <w:r w:rsidR="00275E02">
        <w:rPr>
          <w:rFonts w:cs="Arial"/>
          <w:sz w:val="24"/>
          <w:szCs w:val="24"/>
        </w:rPr>
        <w:t>für jedes Kind ein P</w:t>
      </w:r>
      <w:r w:rsidRPr="001F0B64">
        <w:rPr>
          <w:rFonts w:cs="Arial"/>
          <w:sz w:val="24"/>
          <w:szCs w:val="24"/>
        </w:rPr>
        <w:t xml:space="preserve">ortfolio an. Darin befinden sich: Fotos, Kinderzitate, Arbeiten der Kinder und kleine Dokumentationen. Das Portfolio ist Eigentum des Kindes, welches selbst entscheidet, wem </w:t>
      </w:r>
      <w:r w:rsidR="00FC5D34" w:rsidRPr="001F0B64">
        <w:rPr>
          <w:rFonts w:cs="Arial"/>
          <w:sz w:val="24"/>
          <w:szCs w:val="24"/>
        </w:rPr>
        <w:t>es</w:t>
      </w:r>
      <w:r w:rsidRPr="001F0B64">
        <w:rPr>
          <w:rFonts w:cs="Arial"/>
          <w:sz w:val="24"/>
          <w:szCs w:val="24"/>
        </w:rPr>
        <w:t xml:space="preserve"> </w:t>
      </w:r>
      <w:r w:rsidR="00FC5D34" w:rsidRPr="001F0B64">
        <w:rPr>
          <w:rFonts w:cs="Arial"/>
          <w:sz w:val="24"/>
          <w:szCs w:val="24"/>
        </w:rPr>
        <w:t>dieses</w:t>
      </w:r>
      <w:r w:rsidRPr="001F0B64">
        <w:rPr>
          <w:rFonts w:cs="Arial"/>
          <w:sz w:val="24"/>
          <w:szCs w:val="24"/>
        </w:rPr>
        <w:t xml:space="preserve"> zeigt. </w:t>
      </w:r>
      <w:r w:rsidR="00FC5D34" w:rsidRPr="001F0B64">
        <w:rPr>
          <w:rFonts w:cs="Arial"/>
          <w:sz w:val="24"/>
          <w:szCs w:val="24"/>
        </w:rPr>
        <w:t>In unserer</w:t>
      </w:r>
      <w:r w:rsidR="00275E02">
        <w:rPr>
          <w:rFonts w:cs="Arial"/>
          <w:sz w:val="24"/>
          <w:szCs w:val="24"/>
        </w:rPr>
        <w:t xml:space="preserve"> Einrichtung präsentieren wir neben</w:t>
      </w:r>
      <w:r w:rsidR="00FC5D34" w:rsidRPr="001F0B64">
        <w:rPr>
          <w:rFonts w:cs="Arial"/>
          <w:sz w:val="24"/>
          <w:szCs w:val="24"/>
        </w:rPr>
        <w:t xml:space="preserve"> </w:t>
      </w:r>
      <w:r w:rsidRPr="001F0B64">
        <w:rPr>
          <w:rFonts w:cs="Arial"/>
          <w:sz w:val="24"/>
          <w:szCs w:val="24"/>
        </w:rPr>
        <w:t>unseren Projekten Dokumentationen anhand von Bildern, Fotos</w:t>
      </w:r>
      <w:r w:rsidR="00FC5D34" w:rsidRPr="001F0B64">
        <w:rPr>
          <w:rFonts w:cs="Arial"/>
          <w:sz w:val="24"/>
          <w:szCs w:val="24"/>
        </w:rPr>
        <w:t>, Zeitungsartikel und Kreativarbeiten</w:t>
      </w:r>
      <w:r w:rsidRPr="001F0B64">
        <w:rPr>
          <w:rFonts w:cs="Arial"/>
          <w:sz w:val="24"/>
          <w:szCs w:val="24"/>
        </w:rPr>
        <w:t>.</w:t>
      </w:r>
      <w:r w:rsidR="00FC5D34" w:rsidRPr="001F0B64">
        <w:rPr>
          <w:rFonts w:cs="Arial"/>
          <w:sz w:val="24"/>
          <w:szCs w:val="24"/>
        </w:rPr>
        <w:t xml:space="preserve"> </w:t>
      </w:r>
      <w:r w:rsidRPr="001F0B64">
        <w:rPr>
          <w:rFonts w:cs="Arial"/>
          <w:sz w:val="24"/>
          <w:szCs w:val="24"/>
        </w:rPr>
        <w:t xml:space="preserve"> Dazu nutzen wir Fotoapparate und Videokameras.</w:t>
      </w:r>
    </w:p>
    <w:p w14:paraId="7DB06A42" w14:textId="77777777" w:rsidR="00BC7C84" w:rsidRDefault="00BC7C84" w:rsidP="007C21BF">
      <w:pPr>
        <w:spacing w:line="360" w:lineRule="auto"/>
        <w:rPr>
          <w:b/>
          <w:sz w:val="28"/>
          <w:szCs w:val="28"/>
        </w:rPr>
      </w:pPr>
    </w:p>
    <w:p w14:paraId="73E963C7" w14:textId="77777777" w:rsidR="00BC7C84" w:rsidRDefault="00BC7C84" w:rsidP="007C21BF">
      <w:pPr>
        <w:spacing w:line="360" w:lineRule="auto"/>
        <w:rPr>
          <w:b/>
          <w:sz w:val="28"/>
          <w:szCs w:val="28"/>
        </w:rPr>
      </w:pPr>
    </w:p>
    <w:p w14:paraId="5BA5C898" w14:textId="77777777" w:rsidR="00BC7C84" w:rsidRDefault="00BC7C84" w:rsidP="007C21BF">
      <w:pPr>
        <w:spacing w:line="360" w:lineRule="auto"/>
        <w:rPr>
          <w:b/>
          <w:sz w:val="28"/>
          <w:szCs w:val="28"/>
        </w:rPr>
      </w:pPr>
    </w:p>
    <w:p w14:paraId="020D6071" w14:textId="77777777" w:rsidR="0054469A" w:rsidRPr="007C21BF" w:rsidRDefault="00083BA7" w:rsidP="007C21BF">
      <w:pPr>
        <w:spacing w:line="360" w:lineRule="auto"/>
        <w:rPr>
          <w:rFonts w:cs="Arial"/>
          <w:sz w:val="24"/>
          <w:szCs w:val="24"/>
        </w:rPr>
      </w:pPr>
      <w:r w:rsidRPr="001F0B64">
        <w:rPr>
          <w:b/>
          <w:sz w:val="28"/>
          <w:szCs w:val="28"/>
        </w:rPr>
        <w:lastRenderedPageBreak/>
        <w:t>6</w:t>
      </w:r>
      <w:r w:rsidR="000B735F" w:rsidRPr="001F0B64">
        <w:rPr>
          <w:b/>
          <w:sz w:val="28"/>
          <w:szCs w:val="28"/>
        </w:rPr>
        <w:t>.5.</w:t>
      </w:r>
      <w:r w:rsidR="000B735F" w:rsidRPr="001F0B64">
        <w:rPr>
          <w:b/>
          <w:sz w:val="28"/>
          <w:szCs w:val="28"/>
        </w:rPr>
        <w:tab/>
        <w:t>Spezifik der deutsch- polnischen Zusammenarbeit</w:t>
      </w:r>
    </w:p>
    <w:p w14:paraId="56396DC5" w14:textId="77777777" w:rsidR="000B735F" w:rsidRDefault="000B735F">
      <w:pPr>
        <w:pStyle w:val="KeinLeerraum1"/>
        <w:rPr>
          <w:b/>
        </w:rPr>
      </w:pPr>
    </w:p>
    <w:p w14:paraId="74350A8A" w14:textId="77777777" w:rsidR="00CE4046" w:rsidRDefault="00CE4046" w:rsidP="005151F5">
      <w:pPr>
        <w:spacing w:line="360" w:lineRule="auto"/>
        <w:rPr>
          <w:sz w:val="24"/>
          <w:szCs w:val="24"/>
        </w:rPr>
      </w:pPr>
      <w:r>
        <w:rPr>
          <w:sz w:val="24"/>
          <w:szCs w:val="24"/>
        </w:rPr>
        <w:t>Unsere Kindertagesstätte „Randow – Spatzen“ ist eine deutsch-polnische Einrichtung. In unserer KITA beträgt der Anteil der Kinder mit polnisch</w:t>
      </w:r>
      <w:r w:rsidR="00C05515">
        <w:rPr>
          <w:sz w:val="24"/>
          <w:szCs w:val="24"/>
        </w:rPr>
        <w:t>en Wurzeln gleichbleibend ca. 48</w:t>
      </w:r>
      <w:r>
        <w:rPr>
          <w:sz w:val="24"/>
          <w:szCs w:val="24"/>
        </w:rPr>
        <w:t xml:space="preserve"> Prozent. Weiterhin</w:t>
      </w:r>
      <w:r w:rsidR="00800D4D">
        <w:rPr>
          <w:sz w:val="24"/>
          <w:szCs w:val="24"/>
        </w:rPr>
        <w:t xml:space="preserve"> arbeiten bei uns vier</w:t>
      </w:r>
      <w:r>
        <w:rPr>
          <w:sz w:val="24"/>
          <w:szCs w:val="24"/>
        </w:rPr>
        <w:t xml:space="preserve"> Erzieherinnen</w:t>
      </w:r>
      <w:r w:rsidR="00800D4D">
        <w:rPr>
          <w:sz w:val="24"/>
          <w:szCs w:val="24"/>
        </w:rPr>
        <w:t xml:space="preserve"> </w:t>
      </w:r>
      <w:r w:rsidR="009C3882">
        <w:rPr>
          <w:sz w:val="24"/>
          <w:szCs w:val="24"/>
        </w:rPr>
        <w:t>die beiden Sprachen sprechen</w:t>
      </w:r>
      <w:r>
        <w:rPr>
          <w:sz w:val="24"/>
          <w:szCs w:val="24"/>
        </w:rPr>
        <w:t>, sowie drei polnische Projektmitarbeiter im Bereich Sprachförderung. Wir versuchen alle Elterninformationen und Aushänge immer zweisprachig, in Deutsch und Polnisch zu gestalten.</w:t>
      </w:r>
    </w:p>
    <w:p w14:paraId="31E23729" w14:textId="77777777" w:rsidR="00CE4046" w:rsidRDefault="00CE4046" w:rsidP="005151F5">
      <w:pPr>
        <w:spacing w:after="0" w:line="360" w:lineRule="auto"/>
        <w:rPr>
          <w:sz w:val="24"/>
          <w:szCs w:val="24"/>
        </w:rPr>
      </w:pPr>
      <w:r>
        <w:rPr>
          <w:sz w:val="24"/>
          <w:szCs w:val="24"/>
        </w:rPr>
        <w:t xml:space="preserve">Ein sehr wichtiger Bestandteil der interkulturellen Arbeit ist der Austausch zwischen den Einrichtungen in Löcknitz, Szczecin und </w:t>
      </w:r>
      <w:proofErr w:type="spellStart"/>
      <w:r>
        <w:rPr>
          <w:sz w:val="24"/>
          <w:szCs w:val="24"/>
        </w:rPr>
        <w:t>Kolbacz</w:t>
      </w:r>
      <w:proofErr w:type="spellEnd"/>
      <w:r>
        <w:rPr>
          <w:sz w:val="24"/>
          <w:szCs w:val="24"/>
        </w:rPr>
        <w:t xml:space="preserve">. </w:t>
      </w:r>
    </w:p>
    <w:p w14:paraId="4E6AF071" w14:textId="77777777" w:rsidR="00CE4046" w:rsidRDefault="00CE4046" w:rsidP="005151F5">
      <w:pPr>
        <w:spacing w:after="0" w:line="360" w:lineRule="auto"/>
        <w:rPr>
          <w:sz w:val="24"/>
          <w:szCs w:val="24"/>
        </w:rPr>
      </w:pPr>
      <w:r>
        <w:rPr>
          <w:sz w:val="24"/>
          <w:szCs w:val="24"/>
        </w:rPr>
        <w:t xml:space="preserve">So verbindet unsere Einrichtung eine sehr lange Partnerschaft mit der „Musikalischen Acht“ in Szczecin. Seit dem Jahr 2007 besuchen regelmäßig Kinder unserer KITA die Einrichtung in Szczecin und umgekehrt. Immer wieder gestalten unsere langjährigen Partner und Freunde in der Nachbarstadt tolle Projekttage und Erlebnisse für alle Kinder, Eltern und Erzieher. Dabei wird Musik, Spiel, Sprache und Sport immer großgeschrieben.  Eine Tradition ist ebenso das Sportfest in der </w:t>
      </w:r>
      <w:proofErr w:type="spellStart"/>
      <w:r>
        <w:rPr>
          <w:sz w:val="24"/>
          <w:szCs w:val="24"/>
        </w:rPr>
        <w:t>Löcknitzer</w:t>
      </w:r>
      <w:proofErr w:type="spellEnd"/>
      <w:r>
        <w:rPr>
          <w:sz w:val="24"/>
          <w:szCs w:val="24"/>
        </w:rPr>
        <w:t xml:space="preserve"> </w:t>
      </w:r>
      <w:proofErr w:type="spellStart"/>
      <w:r>
        <w:rPr>
          <w:sz w:val="24"/>
          <w:szCs w:val="24"/>
        </w:rPr>
        <w:t>Eislerhalle</w:t>
      </w:r>
      <w:proofErr w:type="spellEnd"/>
      <w:r>
        <w:rPr>
          <w:sz w:val="24"/>
          <w:szCs w:val="24"/>
        </w:rPr>
        <w:t xml:space="preserve">. Zu diesem Event kommen fast 100 Kinder aus Löcknitz, Szczecin und </w:t>
      </w:r>
      <w:proofErr w:type="spellStart"/>
      <w:r>
        <w:rPr>
          <w:sz w:val="24"/>
          <w:szCs w:val="24"/>
        </w:rPr>
        <w:t>Kolbacz</w:t>
      </w:r>
      <w:proofErr w:type="spellEnd"/>
      <w:r>
        <w:rPr>
          <w:sz w:val="24"/>
          <w:szCs w:val="24"/>
        </w:rPr>
        <w:t xml:space="preserve"> zusammen. Begleitet durch die drei Hymnen und eröffnet durch den Bürgermeister der Gemeinde Löcknitz wird dann in gemischten Mannschaften um Punkte und Medaillen gerungen. </w:t>
      </w:r>
    </w:p>
    <w:p w14:paraId="77970301" w14:textId="77777777" w:rsidR="00CE4046" w:rsidRDefault="00CE4046" w:rsidP="005151F5">
      <w:pPr>
        <w:spacing w:after="0" w:line="360" w:lineRule="auto"/>
        <w:rPr>
          <w:sz w:val="24"/>
          <w:szCs w:val="24"/>
        </w:rPr>
      </w:pPr>
      <w:r>
        <w:rPr>
          <w:sz w:val="24"/>
          <w:szCs w:val="24"/>
        </w:rPr>
        <w:t xml:space="preserve">Unsere </w:t>
      </w:r>
      <w:proofErr w:type="spellStart"/>
      <w:r>
        <w:rPr>
          <w:sz w:val="24"/>
          <w:szCs w:val="24"/>
        </w:rPr>
        <w:t>Partnerkita</w:t>
      </w:r>
      <w:proofErr w:type="spellEnd"/>
      <w:r>
        <w:rPr>
          <w:sz w:val="24"/>
          <w:szCs w:val="24"/>
        </w:rPr>
        <w:t xml:space="preserve"> „</w:t>
      </w:r>
      <w:proofErr w:type="spellStart"/>
      <w:r>
        <w:rPr>
          <w:sz w:val="24"/>
          <w:szCs w:val="24"/>
        </w:rPr>
        <w:t>Jarzebina</w:t>
      </w:r>
      <w:proofErr w:type="spellEnd"/>
      <w:r>
        <w:rPr>
          <w:sz w:val="24"/>
          <w:szCs w:val="24"/>
        </w:rPr>
        <w:t xml:space="preserve">“ in </w:t>
      </w:r>
      <w:proofErr w:type="spellStart"/>
      <w:r>
        <w:rPr>
          <w:sz w:val="24"/>
          <w:szCs w:val="24"/>
        </w:rPr>
        <w:t>Kolbacz</w:t>
      </w:r>
      <w:proofErr w:type="spellEnd"/>
      <w:r>
        <w:rPr>
          <w:sz w:val="24"/>
          <w:szCs w:val="24"/>
        </w:rPr>
        <w:t xml:space="preserve"> ist seit dem Jahr 2010 unser fester Partner, mit dem wir Projekte über „Interreg IV a“ gestalten. Der Besuch des Arboretums in </w:t>
      </w:r>
      <w:proofErr w:type="spellStart"/>
      <w:r>
        <w:rPr>
          <w:sz w:val="24"/>
          <w:szCs w:val="24"/>
        </w:rPr>
        <w:t>Glinna</w:t>
      </w:r>
      <w:proofErr w:type="spellEnd"/>
      <w:r>
        <w:rPr>
          <w:sz w:val="24"/>
          <w:szCs w:val="24"/>
        </w:rPr>
        <w:t>, das Frühlingsfest oder Fasching waren nur einige Höhepunkte der bisherigen Zusammenarbeit.</w:t>
      </w:r>
    </w:p>
    <w:p w14:paraId="775B230A" w14:textId="77777777" w:rsidR="00CE4046" w:rsidRDefault="00CE4046" w:rsidP="005151F5">
      <w:pPr>
        <w:spacing w:after="0" w:line="360" w:lineRule="auto"/>
        <w:rPr>
          <w:sz w:val="24"/>
          <w:szCs w:val="24"/>
        </w:rPr>
      </w:pPr>
      <w:r>
        <w:rPr>
          <w:sz w:val="24"/>
          <w:szCs w:val="24"/>
        </w:rPr>
        <w:t>Aber auch Austausche der Erzieher sind ein wichtiger Teil der Kooperation der Einrichtungen. Hierbei werden Erfahrungen der pädagogischen Arbeit und der Sprachförderung zusammengetragen und ausgetauscht. Ebenso wird bei diesen Treffen ein Augenmerk auf die Planung und Gestaltung weiterer Projekte gelegt.</w:t>
      </w:r>
    </w:p>
    <w:p w14:paraId="7E5C2333" w14:textId="77777777" w:rsidR="00CE4046" w:rsidRDefault="00CE4046" w:rsidP="005151F5">
      <w:pPr>
        <w:spacing w:after="0" w:line="360" w:lineRule="auto"/>
        <w:rPr>
          <w:sz w:val="24"/>
          <w:szCs w:val="24"/>
        </w:rPr>
      </w:pPr>
      <w:r>
        <w:rPr>
          <w:sz w:val="24"/>
          <w:szCs w:val="24"/>
        </w:rPr>
        <w:t>In den kommenden Jahren wird die zweisprachige Erziehung aller Kinder einen hohen Stellenwert in unserer KITA einnehmen.</w:t>
      </w:r>
    </w:p>
    <w:p w14:paraId="2FBF6360" w14:textId="77777777" w:rsidR="008273C9" w:rsidRDefault="008273C9" w:rsidP="005151F5">
      <w:pPr>
        <w:pStyle w:val="KeinLeerraum1"/>
        <w:spacing w:line="360" w:lineRule="auto"/>
        <w:rPr>
          <w:b/>
        </w:rPr>
      </w:pPr>
    </w:p>
    <w:p w14:paraId="5C54197D" w14:textId="77777777" w:rsidR="008273C9" w:rsidRDefault="008273C9">
      <w:pPr>
        <w:pStyle w:val="KeinLeerraum1"/>
        <w:rPr>
          <w:b/>
        </w:rPr>
      </w:pPr>
    </w:p>
    <w:p w14:paraId="2162B26B" w14:textId="77777777" w:rsidR="00A641D8" w:rsidRDefault="00A641D8">
      <w:pPr>
        <w:pStyle w:val="KeinLeerraum1"/>
        <w:rPr>
          <w:b/>
        </w:rPr>
      </w:pPr>
    </w:p>
    <w:p w14:paraId="62637CD3" w14:textId="77777777" w:rsidR="007C21BF" w:rsidRDefault="007C21BF">
      <w:pPr>
        <w:pStyle w:val="KeinLeerraum1"/>
        <w:rPr>
          <w:b/>
          <w:sz w:val="28"/>
          <w:szCs w:val="28"/>
        </w:rPr>
      </w:pPr>
    </w:p>
    <w:p w14:paraId="1DB88F35" w14:textId="77777777" w:rsidR="007C21BF" w:rsidRDefault="007C21BF">
      <w:pPr>
        <w:pStyle w:val="KeinLeerraum1"/>
        <w:rPr>
          <w:b/>
          <w:sz w:val="28"/>
          <w:szCs w:val="28"/>
        </w:rPr>
      </w:pPr>
    </w:p>
    <w:p w14:paraId="4C5AB4F4" w14:textId="77777777" w:rsidR="00ED748E" w:rsidRPr="001F0B64" w:rsidRDefault="00083BA7">
      <w:pPr>
        <w:pStyle w:val="KeinLeerraum1"/>
        <w:rPr>
          <w:sz w:val="28"/>
          <w:szCs w:val="28"/>
        </w:rPr>
      </w:pPr>
      <w:r w:rsidRPr="001F0B64">
        <w:rPr>
          <w:b/>
          <w:sz w:val="28"/>
          <w:szCs w:val="28"/>
        </w:rPr>
        <w:lastRenderedPageBreak/>
        <w:t>6</w:t>
      </w:r>
      <w:r w:rsidR="00ED748E" w:rsidRPr="001F0B64">
        <w:rPr>
          <w:b/>
          <w:sz w:val="28"/>
          <w:szCs w:val="28"/>
        </w:rPr>
        <w:t>.6.</w:t>
      </w:r>
      <w:r w:rsidR="00ED748E" w:rsidRPr="001F0B64">
        <w:rPr>
          <w:b/>
          <w:sz w:val="28"/>
          <w:szCs w:val="28"/>
        </w:rPr>
        <w:tab/>
        <w:t>Gesunde Lebensweise</w:t>
      </w:r>
    </w:p>
    <w:p w14:paraId="4EDCC02B" w14:textId="77777777" w:rsidR="00ED748E" w:rsidRPr="001F0B64" w:rsidRDefault="00ED748E">
      <w:pPr>
        <w:pStyle w:val="KeinLeerraum1"/>
        <w:rPr>
          <w:sz w:val="28"/>
          <w:szCs w:val="28"/>
        </w:rPr>
      </w:pPr>
    </w:p>
    <w:p w14:paraId="05C50F10" w14:textId="77777777" w:rsidR="00ED748E" w:rsidRPr="001F0B64" w:rsidRDefault="00275E02" w:rsidP="001F0B64">
      <w:pPr>
        <w:pStyle w:val="KeinLeerraum1"/>
        <w:spacing w:line="360" w:lineRule="auto"/>
        <w:rPr>
          <w:sz w:val="24"/>
          <w:szCs w:val="24"/>
        </w:rPr>
      </w:pPr>
      <w:r>
        <w:rPr>
          <w:sz w:val="24"/>
          <w:szCs w:val="24"/>
        </w:rPr>
        <w:t>In unser</w:t>
      </w:r>
      <w:r w:rsidR="00802855">
        <w:rPr>
          <w:sz w:val="24"/>
          <w:szCs w:val="24"/>
        </w:rPr>
        <w:t xml:space="preserve">er Einrichtung wird Wert darauf gelegt, </w:t>
      </w:r>
      <w:r>
        <w:rPr>
          <w:sz w:val="24"/>
          <w:szCs w:val="24"/>
        </w:rPr>
        <w:t>d</w:t>
      </w:r>
      <w:r w:rsidR="00ED748E" w:rsidRPr="001F0B64">
        <w:rPr>
          <w:sz w:val="24"/>
          <w:szCs w:val="24"/>
        </w:rPr>
        <w:t xml:space="preserve">ie Kinder zu einem gesunden Umgang mit sich selbst hinzuführen.     </w:t>
      </w:r>
    </w:p>
    <w:p w14:paraId="73DF7954" w14:textId="77777777" w:rsidR="00ED748E" w:rsidRPr="001F0B64" w:rsidRDefault="00ED748E" w:rsidP="001F0B64">
      <w:pPr>
        <w:pStyle w:val="KeinLeerraum1"/>
        <w:spacing w:line="360" w:lineRule="auto"/>
        <w:rPr>
          <w:sz w:val="24"/>
          <w:szCs w:val="24"/>
        </w:rPr>
      </w:pPr>
      <w:r w:rsidRPr="001F0B64">
        <w:rPr>
          <w:sz w:val="24"/>
          <w:szCs w:val="24"/>
        </w:rPr>
        <w:t>Ein wesentlicher Schritt dahin ist die Gewöhnung an gesundheitlich wichtige, regelmäßige Abläufe.</w:t>
      </w:r>
    </w:p>
    <w:p w14:paraId="5F3E8546" w14:textId="77777777" w:rsidR="00286A3C" w:rsidRPr="001F0B64" w:rsidRDefault="00ED748E" w:rsidP="001F0B64">
      <w:pPr>
        <w:pStyle w:val="KeinLeerraum1"/>
        <w:spacing w:line="360" w:lineRule="auto"/>
        <w:rPr>
          <w:sz w:val="24"/>
          <w:szCs w:val="24"/>
        </w:rPr>
      </w:pPr>
      <w:r w:rsidRPr="001F0B64">
        <w:rPr>
          <w:sz w:val="24"/>
          <w:szCs w:val="24"/>
        </w:rPr>
        <w:t>Dazu gehören unter anderem das Hände waschen vor den Mahlze</w:t>
      </w:r>
      <w:r w:rsidR="00FC5D34" w:rsidRPr="001F0B64">
        <w:rPr>
          <w:sz w:val="24"/>
          <w:szCs w:val="24"/>
        </w:rPr>
        <w:t>iten und nach dem Toilettengang, sowie das</w:t>
      </w:r>
      <w:r w:rsidRPr="001F0B64">
        <w:rPr>
          <w:sz w:val="24"/>
          <w:szCs w:val="24"/>
        </w:rPr>
        <w:t xml:space="preserve"> Zähneputzen nach dem Mittagessen</w:t>
      </w:r>
      <w:r w:rsidR="00286A3C" w:rsidRPr="001F0B64">
        <w:rPr>
          <w:sz w:val="24"/>
          <w:szCs w:val="24"/>
        </w:rPr>
        <w:t>.</w:t>
      </w:r>
      <w:r w:rsidRPr="001F0B64">
        <w:rPr>
          <w:sz w:val="24"/>
          <w:szCs w:val="24"/>
        </w:rPr>
        <w:t xml:space="preserve"> Ein gut durchdachter Tagesablauf für die Kinder in den Gruppen bildet dazu die Grundlage. </w:t>
      </w:r>
    </w:p>
    <w:p w14:paraId="7C8BAEB6" w14:textId="77777777" w:rsidR="00286A3C" w:rsidRPr="001F0B64" w:rsidRDefault="00ED748E" w:rsidP="001F0B64">
      <w:pPr>
        <w:pStyle w:val="KeinLeerraum1"/>
        <w:spacing w:line="360" w:lineRule="auto"/>
        <w:rPr>
          <w:sz w:val="24"/>
          <w:szCs w:val="24"/>
        </w:rPr>
      </w:pPr>
      <w:r w:rsidRPr="001F0B64">
        <w:rPr>
          <w:sz w:val="24"/>
          <w:szCs w:val="24"/>
        </w:rPr>
        <w:t>Die Zahnprophylaxe findet in regelmäßigen Abständen statt und wird durch den Landkreis Vorpommern/ Greifswald durchgeführt.</w:t>
      </w:r>
    </w:p>
    <w:p w14:paraId="15BA659E" w14:textId="77777777" w:rsidR="00ED748E" w:rsidRPr="001F0B64" w:rsidRDefault="00286A3C" w:rsidP="001F0B64">
      <w:pPr>
        <w:pStyle w:val="KeinLeerraum1"/>
        <w:spacing w:line="360" w:lineRule="auto"/>
        <w:rPr>
          <w:sz w:val="24"/>
          <w:szCs w:val="24"/>
        </w:rPr>
      </w:pPr>
      <w:r w:rsidRPr="001F0B64">
        <w:rPr>
          <w:sz w:val="24"/>
          <w:szCs w:val="24"/>
        </w:rPr>
        <w:t>Alle</w:t>
      </w:r>
      <w:r w:rsidR="00ED748E" w:rsidRPr="001F0B64">
        <w:rPr>
          <w:sz w:val="24"/>
          <w:szCs w:val="24"/>
        </w:rPr>
        <w:t xml:space="preserve"> Kinder</w:t>
      </w:r>
      <w:r w:rsidRPr="001F0B64">
        <w:rPr>
          <w:sz w:val="24"/>
          <w:szCs w:val="24"/>
        </w:rPr>
        <w:t xml:space="preserve"> müssen </w:t>
      </w:r>
      <w:r w:rsidR="00ED748E" w:rsidRPr="001F0B64">
        <w:rPr>
          <w:sz w:val="24"/>
          <w:szCs w:val="24"/>
        </w:rPr>
        <w:t xml:space="preserve">bei der Aufnahme </w:t>
      </w:r>
      <w:r w:rsidRPr="001F0B64">
        <w:rPr>
          <w:sz w:val="24"/>
          <w:szCs w:val="24"/>
        </w:rPr>
        <w:t>in die Einrichtung eine ärztliche Bescheinigung vorweisen.</w:t>
      </w:r>
    </w:p>
    <w:p w14:paraId="2AD92EA6" w14:textId="77777777" w:rsidR="00ED748E" w:rsidRPr="001F0B64" w:rsidRDefault="00BB6BB7" w:rsidP="001F0B64">
      <w:pPr>
        <w:pStyle w:val="KeinLeerraum1"/>
        <w:spacing w:line="360" w:lineRule="auto"/>
        <w:rPr>
          <w:sz w:val="24"/>
          <w:szCs w:val="24"/>
        </w:rPr>
      </w:pPr>
      <w:r w:rsidRPr="001F0B64">
        <w:rPr>
          <w:sz w:val="24"/>
          <w:szCs w:val="24"/>
        </w:rPr>
        <w:t>In der KITA wird</w:t>
      </w:r>
      <w:r w:rsidR="00ED748E" w:rsidRPr="001F0B64">
        <w:rPr>
          <w:sz w:val="24"/>
          <w:szCs w:val="24"/>
        </w:rPr>
        <w:t xml:space="preserve"> eine Vollverpflegung, mit hohem Anteil einer Vollwertkost, die in ihrer Qualität den geltenden Standards der Deutschen Gesell</w:t>
      </w:r>
      <w:r w:rsidRPr="001F0B64">
        <w:rPr>
          <w:sz w:val="24"/>
          <w:szCs w:val="24"/>
        </w:rPr>
        <w:t>schaft für Ernährung entspricht, angeboten.</w:t>
      </w:r>
    </w:p>
    <w:p w14:paraId="68DF5E62" w14:textId="77777777" w:rsidR="00ED748E" w:rsidRPr="001F0B64" w:rsidRDefault="00ED748E" w:rsidP="001F0B64">
      <w:pPr>
        <w:pStyle w:val="KeinLeerraum1"/>
        <w:spacing w:line="360" w:lineRule="auto"/>
        <w:rPr>
          <w:sz w:val="24"/>
          <w:szCs w:val="24"/>
        </w:rPr>
      </w:pPr>
      <w:r w:rsidRPr="001F0B64">
        <w:rPr>
          <w:sz w:val="24"/>
          <w:szCs w:val="24"/>
        </w:rPr>
        <w:t>Es wird somit eine gesunde und ausgewogene Ernährung aller Kinder gewährleistet.</w:t>
      </w:r>
    </w:p>
    <w:p w14:paraId="5C34CBC3" w14:textId="77777777" w:rsidR="00ED748E" w:rsidRPr="001F0B64" w:rsidRDefault="00ED748E" w:rsidP="001F0B64">
      <w:pPr>
        <w:pStyle w:val="KeinLeerraum1"/>
        <w:spacing w:line="360" w:lineRule="auto"/>
        <w:rPr>
          <w:sz w:val="24"/>
          <w:szCs w:val="24"/>
        </w:rPr>
      </w:pPr>
      <w:r w:rsidRPr="001F0B64">
        <w:rPr>
          <w:sz w:val="24"/>
          <w:szCs w:val="24"/>
        </w:rPr>
        <w:t xml:space="preserve">Die Mittagsruhe für jedes Kind </w:t>
      </w:r>
      <w:r w:rsidR="00BB6BB7" w:rsidRPr="001F0B64">
        <w:rPr>
          <w:sz w:val="24"/>
          <w:szCs w:val="24"/>
        </w:rPr>
        <w:t>ist ein fester Bestandteil des Tagesablaufes</w:t>
      </w:r>
      <w:r w:rsidRPr="001F0B64">
        <w:rPr>
          <w:sz w:val="24"/>
          <w:szCs w:val="24"/>
        </w:rPr>
        <w:t xml:space="preserve"> und ist zeitlich auf das Alter der Kinder abgestimmt.</w:t>
      </w:r>
    </w:p>
    <w:p w14:paraId="7079E2D6" w14:textId="77777777" w:rsidR="00ED748E" w:rsidRPr="001F0B64" w:rsidRDefault="00ED748E" w:rsidP="001F0B64">
      <w:pPr>
        <w:pStyle w:val="KeinLeerraum1"/>
        <w:spacing w:line="360" w:lineRule="auto"/>
        <w:rPr>
          <w:sz w:val="24"/>
          <w:szCs w:val="24"/>
        </w:rPr>
      </w:pPr>
      <w:r w:rsidRPr="001F0B64">
        <w:rPr>
          <w:sz w:val="24"/>
          <w:szCs w:val="24"/>
        </w:rPr>
        <w:t>Während des gesamten Tages stehen den Kindern Getränke</w:t>
      </w:r>
      <w:r w:rsidR="00BB6BB7" w:rsidRPr="001F0B64">
        <w:rPr>
          <w:sz w:val="24"/>
          <w:szCs w:val="24"/>
        </w:rPr>
        <w:t xml:space="preserve"> (Wasser, Saftschorle, Tee)</w:t>
      </w:r>
      <w:r w:rsidRPr="001F0B64">
        <w:rPr>
          <w:sz w:val="24"/>
          <w:szCs w:val="24"/>
        </w:rPr>
        <w:t xml:space="preserve"> zur Verfügung</w:t>
      </w:r>
      <w:r w:rsidR="00BB6BB7" w:rsidRPr="001F0B64">
        <w:rPr>
          <w:sz w:val="24"/>
          <w:szCs w:val="24"/>
        </w:rPr>
        <w:t>,</w:t>
      </w:r>
      <w:r w:rsidRPr="001F0B64">
        <w:rPr>
          <w:sz w:val="24"/>
          <w:szCs w:val="24"/>
        </w:rPr>
        <w:t xml:space="preserve"> die selbstständig genutzt</w:t>
      </w:r>
      <w:r w:rsidR="00BB6BB7" w:rsidRPr="001F0B64">
        <w:rPr>
          <w:sz w:val="24"/>
          <w:szCs w:val="24"/>
        </w:rPr>
        <w:t xml:space="preserve"> </w:t>
      </w:r>
      <w:r w:rsidRPr="001F0B64">
        <w:rPr>
          <w:sz w:val="24"/>
          <w:szCs w:val="24"/>
        </w:rPr>
        <w:t>werden können.</w:t>
      </w:r>
    </w:p>
    <w:p w14:paraId="0F001445" w14:textId="77777777" w:rsidR="00ED748E" w:rsidRPr="001F0B64" w:rsidRDefault="00ED748E" w:rsidP="001F0B64">
      <w:pPr>
        <w:pStyle w:val="KeinLeerraum1"/>
        <w:spacing w:line="360" w:lineRule="auto"/>
        <w:rPr>
          <w:sz w:val="24"/>
          <w:szCs w:val="24"/>
        </w:rPr>
      </w:pPr>
      <w:r w:rsidRPr="001F0B64">
        <w:rPr>
          <w:sz w:val="24"/>
          <w:szCs w:val="24"/>
        </w:rPr>
        <w:t>Am Vormittag reichen wir unseren Kindern eine</w:t>
      </w:r>
      <w:r w:rsidR="006E2801">
        <w:rPr>
          <w:sz w:val="24"/>
          <w:szCs w:val="24"/>
        </w:rPr>
        <w:t xml:space="preserve"> Gemüse -</w:t>
      </w:r>
      <w:r w:rsidRPr="001F0B64">
        <w:rPr>
          <w:sz w:val="24"/>
          <w:szCs w:val="24"/>
        </w:rPr>
        <w:t xml:space="preserve"> Obstpause</w:t>
      </w:r>
      <w:r w:rsidR="00BB6BB7" w:rsidRPr="001F0B64">
        <w:rPr>
          <w:sz w:val="24"/>
          <w:szCs w:val="24"/>
        </w:rPr>
        <w:t>,</w:t>
      </w:r>
      <w:r w:rsidRPr="001F0B64">
        <w:rPr>
          <w:sz w:val="24"/>
          <w:szCs w:val="24"/>
        </w:rPr>
        <w:t xml:space="preserve"> die</w:t>
      </w:r>
      <w:r w:rsidR="00BB6BB7" w:rsidRPr="001F0B64">
        <w:rPr>
          <w:sz w:val="24"/>
          <w:szCs w:val="24"/>
        </w:rPr>
        <w:t xml:space="preserve"> durch die Eltern abgesichert wird und somit abwechslungsreich ist.</w:t>
      </w:r>
    </w:p>
    <w:p w14:paraId="11165D88" w14:textId="77777777" w:rsidR="00267BCE" w:rsidRPr="001F0B64" w:rsidRDefault="00267BCE" w:rsidP="001F0B64">
      <w:pPr>
        <w:pStyle w:val="KeinLeerraum1"/>
        <w:spacing w:line="360" w:lineRule="auto"/>
        <w:rPr>
          <w:sz w:val="24"/>
          <w:szCs w:val="24"/>
        </w:rPr>
      </w:pPr>
      <w:r w:rsidRPr="001F0B64">
        <w:rPr>
          <w:sz w:val="24"/>
          <w:szCs w:val="24"/>
        </w:rPr>
        <w:t>Weiterhin gestalten wir einmal in der Woche für jede Gruppe ein Sport- Bewegungsangebot. Dieses wird entweder in der nahegelegenen Gerhart-Eisler-Halle, in unserer Aula oder</w:t>
      </w:r>
      <w:r w:rsidR="00A36725">
        <w:rPr>
          <w:sz w:val="24"/>
          <w:szCs w:val="24"/>
        </w:rPr>
        <w:t xml:space="preserve"> auch im Freien durchgeführt.  Außerdem</w:t>
      </w:r>
      <w:r w:rsidR="006E2801">
        <w:rPr>
          <w:sz w:val="24"/>
          <w:szCs w:val="24"/>
        </w:rPr>
        <w:t xml:space="preserve"> arrangiert jede Gruppe einmal in der Woche einen Tag im naheliegenden Wald.</w:t>
      </w:r>
    </w:p>
    <w:p w14:paraId="220EE24E" w14:textId="77777777" w:rsidR="001F0B64" w:rsidRDefault="001F0B64">
      <w:pPr>
        <w:pStyle w:val="KeinLeerraum1"/>
        <w:rPr>
          <w:sz w:val="24"/>
          <w:szCs w:val="24"/>
        </w:rPr>
      </w:pPr>
    </w:p>
    <w:p w14:paraId="300C9125" w14:textId="77777777" w:rsidR="008E6175" w:rsidRDefault="008E6175">
      <w:pPr>
        <w:pStyle w:val="KeinLeerraum1"/>
        <w:rPr>
          <w:sz w:val="24"/>
          <w:szCs w:val="24"/>
        </w:rPr>
      </w:pPr>
    </w:p>
    <w:p w14:paraId="6D2904DE" w14:textId="77777777" w:rsidR="00651056" w:rsidRDefault="00651056">
      <w:pPr>
        <w:pStyle w:val="KeinLeerraum1"/>
        <w:rPr>
          <w:sz w:val="24"/>
          <w:szCs w:val="24"/>
        </w:rPr>
      </w:pPr>
    </w:p>
    <w:p w14:paraId="59AC9CFA" w14:textId="77777777" w:rsidR="00651056" w:rsidRDefault="00651056">
      <w:pPr>
        <w:pStyle w:val="KeinLeerraum1"/>
        <w:rPr>
          <w:sz w:val="24"/>
          <w:szCs w:val="24"/>
        </w:rPr>
      </w:pPr>
    </w:p>
    <w:p w14:paraId="4E0F050D" w14:textId="77777777" w:rsidR="00651056" w:rsidRDefault="00651056">
      <w:pPr>
        <w:pStyle w:val="KeinLeerraum1"/>
        <w:rPr>
          <w:sz w:val="24"/>
          <w:szCs w:val="24"/>
        </w:rPr>
      </w:pPr>
    </w:p>
    <w:p w14:paraId="3141A295" w14:textId="77777777" w:rsidR="00651056" w:rsidRDefault="00651056">
      <w:pPr>
        <w:pStyle w:val="KeinLeerraum1"/>
        <w:rPr>
          <w:sz w:val="24"/>
          <w:szCs w:val="24"/>
        </w:rPr>
      </w:pPr>
    </w:p>
    <w:p w14:paraId="3E070652" w14:textId="77777777" w:rsidR="00651056" w:rsidRDefault="00651056">
      <w:pPr>
        <w:pStyle w:val="KeinLeerraum1"/>
        <w:rPr>
          <w:sz w:val="24"/>
          <w:szCs w:val="24"/>
        </w:rPr>
      </w:pPr>
    </w:p>
    <w:p w14:paraId="2E8A499D" w14:textId="77777777" w:rsidR="007C21BF" w:rsidRDefault="007C21BF">
      <w:pPr>
        <w:pStyle w:val="KeinLeerraum1"/>
        <w:rPr>
          <w:b/>
          <w:sz w:val="28"/>
          <w:szCs w:val="28"/>
          <w:u w:val="single"/>
        </w:rPr>
      </w:pPr>
    </w:p>
    <w:p w14:paraId="0A36CD00" w14:textId="77777777" w:rsidR="00ED748E" w:rsidRPr="001F0B64" w:rsidRDefault="00083BA7">
      <w:pPr>
        <w:pStyle w:val="KeinLeerraum1"/>
        <w:rPr>
          <w:b/>
          <w:sz w:val="28"/>
          <w:szCs w:val="28"/>
          <w:u w:val="single"/>
        </w:rPr>
      </w:pPr>
      <w:r w:rsidRPr="001F0B64">
        <w:rPr>
          <w:b/>
          <w:sz w:val="28"/>
          <w:szCs w:val="28"/>
          <w:u w:val="single"/>
        </w:rPr>
        <w:lastRenderedPageBreak/>
        <w:t>7</w:t>
      </w:r>
      <w:r w:rsidR="007F20BD">
        <w:rPr>
          <w:b/>
          <w:sz w:val="28"/>
          <w:szCs w:val="28"/>
          <w:u w:val="single"/>
        </w:rPr>
        <w:t xml:space="preserve">. </w:t>
      </w:r>
      <w:r w:rsidR="00ED748E" w:rsidRPr="001F0B64">
        <w:rPr>
          <w:b/>
          <w:sz w:val="28"/>
          <w:szCs w:val="28"/>
          <w:u w:val="single"/>
        </w:rPr>
        <w:t>Zielgruppen/ Zielgruppenspezifische Ansätze</w:t>
      </w:r>
    </w:p>
    <w:p w14:paraId="73633EFB" w14:textId="77777777" w:rsidR="001F0B64" w:rsidRDefault="001F0B64">
      <w:pPr>
        <w:pStyle w:val="KeinLeerraum1"/>
        <w:rPr>
          <w:b/>
        </w:rPr>
      </w:pPr>
    </w:p>
    <w:p w14:paraId="4174160D" w14:textId="77777777" w:rsidR="00ED748E" w:rsidRPr="001F0B64" w:rsidRDefault="00083BA7">
      <w:pPr>
        <w:pStyle w:val="KeinLeerraum1"/>
        <w:rPr>
          <w:sz w:val="28"/>
          <w:szCs w:val="28"/>
        </w:rPr>
      </w:pPr>
      <w:r w:rsidRPr="001F0B64">
        <w:rPr>
          <w:b/>
          <w:sz w:val="28"/>
          <w:szCs w:val="28"/>
        </w:rPr>
        <w:t>7</w:t>
      </w:r>
      <w:r w:rsidR="00ED748E" w:rsidRPr="001F0B64">
        <w:rPr>
          <w:b/>
          <w:sz w:val="28"/>
          <w:szCs w:val="28"/>
        </w:rPr>
        <w:t>.1</w:t>
      </w:r>
      <w:r w:rsidR="00ED748E" w:rsidRPr="001F0B64">
        <w:rPr>
          <w:b/>
          <w:sz w:val="28"/>
          <w:szCs w:val="28"/>
        </w:rPr>
        <w:tab/>
        <w:t>Die Kleinkinder</w:t>
      </w:r>
    </w:p>
    <w:p w14:paraId="1D7EB5BC" w14:textId="77777777" w:rsidR="00ED748E" w:rsidRDefault="00ED748E">
      <w:pPr>
        <w:pStyle w:val="KeinLeerraum1"/>
      </w:pPr>
    </w:p>
    <w:p w14:paraId="210EABF0" w14:textId="77777777" w:rsidR="00ED748E" w:rsidRPr="00AC3865" w:rsidRDefault="00ED748E" w:rsidP="00AC3865">
      <w:pPr>
        <w:pStyle w:val="KeinLeerraum1"/>
        <w:spacing w:line="360" w:lineRule="auto"/>
        <w:rPr>
          <w:sz w:val="24"/>
          <w:szCs w:val="24"/>
        </w:rPr>
      </w:pPr>
      <w:r w:rsidRPr="00AC3865">
        <w:rPr>
          <w:sz w:val="24"/>
          <w:szCs w:val="24"/>
        </w:rPr>
        <w:t>Unsere Kinder erhalten:</w:t>
      </w:r>
    </w:p>
    <w:p w14:paraId="4AE6EA55" w14:textId="77777777" w:rsidR="00ED748E" w:rsidRPr="00AC3865" w:rsidRDefault="00ED748E" w:rsidP="00AC3865">
      <w:pPr>
        <w:pStyle w:val="KeinLeerraum1"/>
        <w:spacing w:line="360" w:lineRule="auto"/>
        <w:rPr>
          <w:sz w:val="24"/>
          <w:szCs w:val="24"/>
        </w:rPr>
      </w:pPr>
      <w:r w:rsidRPr="00AC3865">
        <w:rPr>
          <w:sz w:val="24"/>
          <w:szCs w:val="24"/>
        </w:rPr>
        <w:t>- Liebe, Vertrauen, Nähe, Verlässlichkeit, Orientierung und Halt</w:t>
      </w:r>
    </w:p>
    <w:p w14:paraId="17B8980C" w14:textId="77777777" w:rsidR="00ED748E" w:rsidRPr="00AC3865" w:rsidRDefault="00ED748E" w:rsidP="00AC3865">
      <w:pPr>
        <w:pStyle w:val="KeinLeerraum1"/>
        <w:spacing w:line="360" w:lineRule="auto"/>
        <w:rPr>
          <w:sz w:val="24"/>
          <w:szCs w:val="24"/>
        </w:rPr>
      </w:pPr>
      <w:r w:rsidRPr="00AC3865">
        <w:rPr>
          <w:sz w:val="24"/>
          <w:szCs w:val="24"/>
        </w:rPr>
        <w:t>- Sicherheit, bedingungslose Wertschätzung, Anerkennung und Zuwendung, Akzeptanz und Respekt</w:t>
      </w:r>
    </w:p>
    <w:p w14:paraId="1FADBDAF" w14:textId="77777777" w:rsidR="00ED748E" w:rsidRPr="00AC3865" w:rsidRDefault="00ED748E" w:rsidP="00AC3865">
      <w:pPr>
        <w:pStyle w:val="KeinLeerraum1"/>
        <w:spacing w:line="360" w:lineRule="auto"/>
        <w:rPr>
          <w:sz w:val="24"/>
          <w:szCs w:val="24"/>
        </w:rPr>
      </w:pPr>
      <w:r w:rsidRPr="00AC3865">
        <w:rPr>
          <w:sz w:val="24"/>
          <w:szCs w:val="24"/>
        </w:rPr>
        <w:t>- ausreichend Zeit für Aktivitäten mit Gleichaltrigen</w:t>
      </w:r>
    </w:p>
    <w:p w14:paraId="67529453" w14:textId="77777777" w:rsidR="00ED748E" w:rsidRPr="00AC3865" w:rsidRDefault="00ED748E" w:rsidP="00AC3865">
      <w:pPr>
        <w:pStyle w:val="KeinLeerraum1"/>
        <w:spacing w:line="360" w:lineRule="auto"/>
        <w:rPr>
          <w:sz w:val="24"/>
          <w:szCs w:val="24"/>
        </w:rPr>
      </w:pPr>
      <w:r w:rsidRPr="00AC3865">
        <w:rPr>
          <w:sz w:val="24"/>
          <w:szCs w:val="24"/>
        </w:rPr>
        <w:t>- Freiräume, um sich zu entfalten und ihren Gefühlen „freien Lauf“ zu lassen</w:t>
      </w:r>
    </w:p>
    <w:p w14:paraId="6611255E" w14:textId="77777777" w:rsidR="00ED748E" w:rsidRPr="00AC3865" w:rsidRDefault="00ED748E" w:rsidP="00AC3865">
      <w:pPr>
        <w:pStyle w:val="KeinLeerraum1"/>
        <w:spacing w:line="360" w:lineRule="auto"/>
        <w:rPr>
          <w:sz w:val="24"/>
          <w:szCs w:val="24"/>
        </w:rPr>
      </w:pPr>
    </w:p>
    <w:p w14:paraId="3AD37299" w14:textId="77777777" w:rsidR="00ED748E" w:rsidRPr="00AC3865" w:rsidRDefault="00A76224" w:rsidP="00AC3865">
      <w:pPr>
        <w:pStyle w:val="KeinLeerraum1"/>
        <w:spacing w:line="360" w:lineRule="auto"/>
        <w:rPr>
          <w:sz w:val="24"/>
          <w:szCs w:val="24"/>
        </w:rPr>
      </w:pPr>
      <w:r>
        <w:rPr>
          <w:sz w:val="24"/>
          <w:szCs w:val="24"/>
        </w:rPr>
        <w:t>D</w:t>
      </w:r>
      <w:r w:rsidR="00ED748E" w:rsidRPr="00AC3865">
        <w:rPr>
          <w:sz w:val="24"/>
          <w:szCs w:val="24"/>
        </w:rPr>
        <w:t xml:space="preserve">ie Kinder  in der Entwicklung sozialer Fähigkeiten und Fertigkeiten, eigener Problem- und Konfliktlösungsstrategien, eigener Meinungen, positiver Perspektiven, positivem Denken und Selbstvertrauen gestärkt. </w:t>
      </w:r>
    </w:p>
    <w:p w14:paraId="5CE01D30" w14:textId="77777777" w:rsidR="00ED748E" w:rsidRPr="00AC3865" w:rsidRDefault="00ED748E" w:rsidP="00AC3865">
      <w:pPr>
        <w:pStyle w:val="KeinLeerraum1"/>
        <w:spacing w:line="360" w:lineRule="auto"/>
        <w:rPr>
          <w:sz w:val="24"/>
          <w:szCs w:val="24"/>
        </w:rPr>
      </w:pPr>
      <w:r w:rsidRPr="00AC3865">
        <w:rPr>
          <w:sz w:val="24"/>
          <w:szCs w:val="24"/>
        </w:rPr>
        <w:t>Spielangebote, Kinderzahl und äußere Eindrücke sind überschaubar und speziell auf die Alters</w:t>
      </w:r>
      <w:r w:rsidR="00A76224">
        <w:rPr>
          <w:sz w:val="24"/>
          <w:szCs w:val="24"/>
        </w:rPr>
        <w:t xml:space="preserve">gruppe abgestimmt. Dementsprechend </w:t>
      </w:r>
      <w:r w:rsidRPr="00AC3865">
        <w:rPr>
          <w:sz w:val="24"/>
          <w:szCs w:val="24"/>
        </w:rPr>
        <w:t xml:space="preserve">bieten wir den Kleinen die Möglichkeit, Selbstständigkeit und eigenes Handeln zu entwickeln, sich in ihrer kleinen Welt zu orientieren. </w:t>
      </w:r>
    </w:p>
    <w:p w14:paraId="1CCCB0D4" w14:textId="77777777" w:rsidR="00ED748E" w:rsidRPr="00AC3865" w:rsidRDefault="00ED748E" w:rsidP="00AC3865">
      <w:pPr>
        <w:pStyle w:val="KeinLeerraum1"/>
        <w:spacing w:line="360" w:lineRule="auto"/>
        <w:rPr>
          <w:sz w:val="24"/>
          <w:szCs w:val="24"/>
        </w:rPr>
      </w:pPr>
      <w:r w:rsidRPr="00AC3865">
        <w:rPr>
          <w:sz w:val="24"/>
          <w:szCs w:val="24"/>
        </w:rPr>
        <w:t>Die Krippenkinder haben je Gruppe mit 6 Kindern 1 feste Bezugserzieher/in.  Das Krippenteam mit 4 Erziehern betreut die 24 Kleinen während des gesamten Tages in ihrem bekannten und vertrauten Umfeld.</w:t>
      </w:r>
    </w:p>
    <w:p w14:paraId="73A86830" w14:textId="77777777" w:rsidR="00ED748E" w:rsidRPr="00AC3865" w:rsidRDefault="00ED748E" w:rsidP="00AC3865">
      <w:pPr>
        <w:pStyle w:val="KeinLeerraum1"/>
        <w:spacing w:line="360" w:lineRule="auto"/>
        <w:rPr>
          <w:sz w:val="24"/>
          <w:szCs w:val="24"/>
        </w:rPr>
      </w:pPr>
      <w:r w:rsidRPr="00AC3865">
        <w:rPr>
          <w:sz w:val="24"/>
          <w:szCs w:val="24"/>
        </w:rPr>
        <w:t xml:space="preserve">Unsere Kleinen finden Geborgenheit, Ruhe und Vertrautheit in den Gruppen- und Funktionsräumen. </w:t>
      </w:r>
    </w:p>
    <w:p w14:paraId="1EB1FBF7" w14:textId="77777777" w:rsidR="00ED748E" w:rsidRPr="00AC3865" w:rsidRDefault="00ED748E" w:rsidP="00AC3865">
      <w:pPr>
        <w:pStyle w:val="KeinLeerraum1"/>
        <w:spacing w:line="360" w:lineRule="auto"/>
        <w:rPr>
          <w:sz w:val="24"/>
          <w:szCs w:val="24"/>
        </w:rPr>
      </w:pPr>
      <w:r w:rsidRPr="00AC3865">
        <w:rPr>
          <w:sz w:val="24"/>
          <w:szCs w:val="24"/>
        </w:rPr>
        <w:t xml:space="preserve">Die Räumlichkeiten sind altersgerecht eingerichtet und mit anregendem und zum Hantieren aufforderndem  Material ausgestattet. Klare Farbgestaltung lässt einen ruhigen Tagesablauf für die Kleinen zu. Unsere Kinder begreifen und erschließen die Welt durch die Ihnen zur Verfügung stehenden Mittel. Die Selbsttätigkeit des Kindes steht im Vordergrund.  </w:t>
      </w:r>
    </w:p>
    <w:p w14:paraId="2D1BF664" w14:textId="77777777" w:rsidR="00ED748E" w:rsidRDefault="00ED748E" w:rsidP="00AC3865">
      <w:pPr>
        <w:pStyle w:val="KeinLeerraum1"/>
      </w:pPr>
    </w:p>
    <w:p w14:paraId="24C834FE" w14:textId="77777777" w:rsidR="00A76224" w:rsidRDefault="00ED748E">
      <w:pPr>
        <w:pStyle w:val="KeinLeerraum1"/>
      </w:pPr>
      <w:r>
        <w:t xml:space="preserve"> </w:t>
      </w:r>
    </w:p>
    <w:p w14:paraId="2FA5C5DF" w14:textId="77777777" w:rsidR="00A76224" w:rsidRDefault="00A76224">
      <w:pPr>
        <w:pStyle w:val="KeinLeerraum1"/>
      </w:pPr>
    </w:p>
    <w:p w14:paraId="05A4CE70" w14:textId="77777777" w:rsidR="00A76224" w:rsidRDefault="00A76224">
      <w:pPr>
        <w:pStyle w:val="KeinLeerraum1"/>
      </w:pPr>
    </w:p>
    <w:p w14:paraId="1E904AAC" w14:textId="77777777" w:rsidR="00A641D8" w:rsidRDefault="00A641D8">
      <w:pPr>
        <w:pStyle w:val="KeinLeerraum1"/>
      </w:pPr>
    </w:p>
    <w:p w14:paraId="208D73DD" w14:textId="77777777" w:rsidR="00D80F06" w:rsidRDefault="00D80F06">
      <w:pPr>
        <w:pStyle w:val="KeinLeerraum1"/>
        <w:rPr>
          <w:b/>
          <w:sz w:val="28"/>
          <w:szCs w:val="28"/>
        </w:rPr>
      </w:pPr>
    </w:p>
    <w:p w14:paraId="6DA2B4C8" w14:textId="77777777" w:rsidR="00D80F06" w:rsidRDefault="00D80F06">
      <w:pPr>
        <w:pStyle w:val="KeinLeerraum1"/>
        <w:rPr>
          <w:b/>
          <w:sz w:val="28"/>
          <w:szCs w:val="28"/>
        </w:rPr>
      </w:pPr>
    </w:p>
    <w:p w14:paraId="15FE5226" w14:textId="77777777" w:rsidR="00D80F06" w:rsidRDefault="00D80F06">
      <w:pPr>
        <w:pStyle w:val="KeinLeerraum1"/>
        <w:rPr>
          <w:b/>
          <w:sz w:val="28"/>
          <w:szCs w:val="28"/>
        </w:rPr>
      </w:pPr>
    </w:p>
    <w:p w14:paraId="58A22816" w14:textId="77777777" w:rsidR="00D80F06" w:rsidRDefault="00D80F06">
      <w:pPr>
        <w:pStyle w:val="KeinLeerraum1"/>
        <w:rPr>
          <w:b/>
          <w:sz w:val="28"/>
          <w:szCs w:val="28"/>
        </w:rPr>
      </w:pPr>
    </w:p>
    <w:p w14:paraId="5FE8BB3E" w14:textId="77777777" w:rsidR="00ED748E" w:rsidRPr="008E6175" w:rsidRDefault="00083BA7">
      <w:pPr>
        <w:pStyle w:val="KeinLeerraum1"/>
      </w:pPr>
      <w:r w:rsidRPr="00AC3865">
        <w:rPr>
          <w:b/>
          <w:sz w:val="28"/>
          <w:szCs w:val="28"/>
        </w:rPr>
        <w:lastRenderedPageBreak/>
        <w:t>7</w:t>
      </w:r>
      <w:r w:rsidR="00ED748E" w:rsidRPr="00AC3865">
        <w:rPr>
          <w:b/>
          <w:sz w:val="28"/>
          <w:szCs w:val="28"/>
        </w:rPr>
        <w:t>.2.</w:t>
      </w:r>
      <w:r w:rsidR="00ED748E" w:rsidRPr="00AC3865">
        <w:rPr>
          <w:b/>
          <w:sz w:val="28"/>
          <w:szCs w:val="28"/>
        </w:rPr>
        <w:tab/>
        <w:t>Die Kindergartenkinder</w:t>
      </w:r>
    </w:p>
    <w:p w14:paraId="7E641EE6" w14:textId="77777777" w:rsidR="00ED748E" w:rsidRDefault="00ED748E">
      <w:pPr>
        <w:pStyle w:val="KeinLeerraum1"/>
      </w:pPr>
    </w:p>
    <w:p w14:paraId="6202548A" w14:textId="77777777" w:rsidR="00ED748E" w:rsidRPr="00AC3865" w:rsidRDefault="00ED748E" w:rsidP="00AC3865">
      <w:pPr>
        <w:pStyle w:val="KeinLeerraum1"/>
        <w:spacing w:line="360" w:lineRule="auto"/>
        <w:rPr>
          <w:sz w:val="24"/>
          <w:szCs w:val="24"/>
        </w:rPr>
      </w:pPr>
      <w:r w:rsidRPr="00AC3865">
        <w:rPr>
          <w:sz w:val="24"/>
          <w:szCs w:val="24"/>
        </w:rPr>
        <w:t xml:space="preserve">In der Einrichtung leben wir den Kindergartenalltag in altershomogenen Gruppen. </w:t>
      </w:r>
    </w:p>
    <w:p w14:paraId="0E721D0F" w14:textId="77777777" w:rsidR="00ED748E" w:rsidRPr="00AC3865" w:rsidRDefault="00ED748E" w:rsidP="00AC3865">
      <w:pPr>
        <w:pStyle w:val="KeinLeerraum1"/>
        <w:spacing w:line="360" w:lineRule="auto"/>
        <w:rPr>
          <w:sz w:val="24"/>
          <w:szCs w:val="24"/>
        </w:rPr>
      </w:pPr>
      <w:r w:rsidRPr="00AC3865">
        <w:rPr>
          <w:sz w:val="24"/>
          <w:szCs w:val="24"/>
        </w:rPr>
        <w:t xml:space="preserve">So werden wir den spezifischen Besonderheiten jeder Altersgruppe besser gerecht. </w:t>
      </w:r>
    </w:p>
    <w:p w14:paraId="4AD183A4" w14:textId="77777777" w:rsidR="00ED748E" w:rsidRPr="00AC3865" w:rsidRDefault="00ED748E" w:rsidP="00AC3865">
      <w:pPr>
        <w:pStyle w:val="KeinLeerraum1"/>
        <w:spacing w:line="360" w:lineRule="auto"/>
        <w:rPr>
          <w:sz w:val="24"/>
          <w:szCs w:val="24"/>
        </w:rPr>
      </w:pPr>
      <w:r w:rsidRPr="00AC3865">
        <w:rPr>
          <w:sz w:val="24"/>
          <w:szCs w:val="24"/>
        </w:rPr>
        <w:t>Da die Kinder in</w:t>
      </w:r>
      <w:r w:rsidR="00A76224">
        <w:rPr>
          <w:sz w:val="24"/>
          <w:szCs w:val="24"/>
        </w:rPr>
        <w:t xml:space="preserve"> den</w:t>
      </w:r>
      <w:r w:rsidRPr="00AC3865">
        <w:rPr>
          <w:sz w:val="24"/>
          <w:szCs w:val="24"/>
        </w:rPr>
        <w:t xml:space="preserve"> Gruppen gleich alt sind, haben sie einerseits ähnliche Bedürfnisse, Interessen, Kompetenzen, Entwicklungsbedarfe und Verständigungsformen. </w:t>
      </w:r>
    </w:p>
    <w:p w14:paraId="62B41772" w14:textId="77777777" w:rsidR="00ED748E" w:rsidRPr="00AC3865" w:rsidRDefault="00ED748E" w:rsidP="00AC3865">
      <w:pPr>
        <w:pStyle w:val="KeinLeerraum1"/>
        <w:spacing w:line="360" w:lineRule="auto"/>
        <w:rPr>
          <w:sz w:val="24"/>
          <w:szCs w:val="24"/>
        </w:rPr>
      </w:pPr>
      <w:r w:rsidRPr="00AC3865">
        <w:rPr>
          <w:sz w:val="24"/>
          <w:szCs w:val="24"/>
        </w:rPr>
        <w:t>Diese Ähnlichkeiten erleichtern das Eingehen von Beziehungen, das miteinander Spielen und das gemeinsame Lernen.  Es ergeben sich somit viel mehr Gelegenheiten zur Ko- Konstruktion als in altersgemischten Gruppen. Die Kinder können leichter durch von Erzieher/innen angeleitete Aktivitäten und Bildungsangebote gefördert werden.</w:t>
      </w:r>
    </w:p>
    <w:p w14:paraId="31F46DB2" w14:textId="77777777" w:rsidR="00ED748E" w:rsidRPr="00AC3865" w:rsidRDefault="00ED748E" w:rsidP="00AC3865">
      <w:pPr>
        <w:pStyle w:val="KeinLeerraum1"/>
        <w:spacing w:line="360" w:lineRule="auto"/>
        <w:rPr>
          <w:sz w:val="24"/>
          <w:szCs w:val="24"/>
        </w:rPr>
      </w:pPr>
      <w:r w:rsidRPr="00AC3865">
        <w:rPr>
          <w:sz w:val="24"/>
          <w:szCs w:val="24"/>
        </w:rPr>
        <w:t>Die Lernangebote entsprechen den Bedürfnissen und Interessen nahezu aller Kinder; kein Kind wird über einen längeren Zeitraum hinweg unter- oder überfordert sein.</w:t>
      </w:r>
    </w:p>
    <w:p w14:paraId="0921141E" w14:textId="77777777" w:rsidR="00ED748E" w:rsidRPr="00AC3865" w:rsidRDefault="00ED748E" w:rsidP="00AC3865">
      <w:pPr>
        <w:pStyle w:val="KeinLeerraum1"/>
        <w:spacing w:line="360" w:lineRule="auto"/>
        <w:rPr>
          <w:sz w:val="24"/>
          <w:szCs w:val="24"/>
        </w:rPr>
      </w:pPr>
      <w:r w:rsidRPr="00AC3865">
        <w:rPr>
          <w:sz w:val="24"/>
          <w:szCs w:val="24"/>
        </w:rPr>
        <w:t>Gespräche und Diskussionen können mit den Kindern auf demselben Niveau erfolgen, da sie sich auf derselben Ebene des Sprachverständnisses und der Kommunikationsfähigkeit befinden.</w:t>
      </w:r>
    </w:p>
    <w:p w14:paraId="550D7D31" w14:textId="77777777" w:rsidR="00ED748E" w:rsidRPr="00AC3865" w:rsidRDefault="00ED748E" w:rsidP="00AC3865">
      <w:pPr>
        <w:pStyle w:val="KeinLeerraum1"/>
        <w:spacing w:line="360" w:lineRule="auto"/>
        <w:rPr>
          <w:sz w:val="24"/>
          <w:szCs w:val="24"/>
        </w:rPr>
      </w:pPr>
      <w:r w:rsidRPr="00AC3865">
        <w:rPr>
          <w:sz w:val="24"/>
          <w:szCs w:val="24"/>
        </w:rPr>
        <w:t>In altershomogenen Gruppen erreichen die Bildungsangebote  immer alle Kinder, auch wenn die pädagogische Arbeit in Projekten oder in Teilgruppen erfolgt.</w:t>
      </w:r>
    </w:p>
    <w:p w14:paraId="0188A6C8" w14:textId="77777777" w:rsidR="00ED748E" w:rsidRPr="00AC3865" w:rsidRDefault="00ED748E" w:rsidP="00AC3865">
      <w:pPr>
        <w:pStyle w:val="KeinLeerraum1"/>
        <w:spacing w:line="360" w:lineRule="auto"/>
        <w:rPr>
          <w:sz w:val="24"/>
          <w:szCs w:val="24"/>
        </w:rPr>
      </w:pPr>
      <w:r w:rsidRPr="00AC3865">
        <w:rPr>
          <w:sz w:val="24"/>
          <w:szCs w:val="24"/>
        </w:rPr>
        <w:t>Die Räume sind unterschiedlich ausgestattet. Je nach Alter der Kinder enthalten sie verschiedene Möbel, Spielsachen und Materialien. Ausstattung und Materialauswahl entsprechen genau den besonderen Bedürfnissen und Spielgewohnheiten der jeweiligen Altersgruppe.</w:t>
      </w:r>
    </w:p>
    <w:p w14:paraId="7273024C" w14:textId="77777777" w:rsidR="00ED748E" w:rsidRDefault="00ED748E">
      <w:pPr>
        <w:pStyle w:val="KeinLeerraum1"/>
      </w:pPr>
    </w:p>
    <w:p w14:paraId="412C0DEE" w14:textId="77777777" w:rsidR="00ED748E" w:rsidRDefault="00ED748E">
      <w:pPr>
        <w:pStyle w:val="KeinLeerraum1"/>
      </w:pPr>
    </w:p>
    <w:p w14:paraId="521F2D44" w14:textId="77777777" w:rsidR="008273C9" w:rsidRDefault="008273C9">
      <w:pPr>
        <w:pStyle w:val="KeinLeerraum1"/>
      </w:pPr>
    </w:p>
    <w:p w14:paraId="11186053" w14:textId="77777777" w:rsidR="008273C9" w:rsidRDefault="008273C9">
      <w:pPr>
        <w:pStyle w:val="KeinLeerraum1"/>
      </w:pPr>
    </w:p>
    <w:p w14:paraId="6F3402BA" w14:textId="77777777" w:rsidR="008273C9" w:rsidRDefault="008273C9">
      <w:pPr>
        <w:pStyle w:val="KeinLeerraum1"/>
      </w:pPr>
    </w:p>
    <w:p w14:paraId="39598AB6" w14:textId="77777777" w:rsidR="008273C9" w:rsidRDefault="008273C9">
      <w:pPr>
        <w:pStyle w:val="KeinLeerraum1"/>
      </w:pPr>
    </w:p>
    <w:p w14:paraId="3B2B4CBF" w14:textId="77777777" w:rsidR="008273C9" w:rsidRDefault="008273C9">
      <w:pPr>
        <w:pStyle w:val="KeinLeerraum1"/>
      </w:pPr>
    </w:p>
    <w:p w14:paraId="072C130E" w14:textId="77777777" w:rsidR="008273C9" w:rsidRDefault="008273C9">
      <w:pPr>
        <w:pStyle w:val="KeinLeerraum1"/>
      </w:pPr>
    </w:p>
    <w:p w14:paraId="40E3C77E" w14:textId="77777777" w:rsidR="00AC3865" w:rsidRDefault="00AC3865">
      <w:pPr>
        <w:pStyle w:val="KeinLeerraum1"/>
      </w:pPr>
    </w:p>
    <w:p w14:paraId="7D690A95" w14:textId="77777777" w:rsidR="00AC3865" w:rsidRDefault="00AC3865">
      <w:pPr>
        <w:pStyle w:val="KeinLeerraum1"/>
      </w:pPr>
    </w:p>
    <w:p w14:paraId="41C7DFDA" w14:textId="77777777" w:rsidR="00AC3865" w:rsidRDefault="00AC3865">
      <w:pPr>
        <w:pStyle w:val="KeinLeerraum1"/>
      </w:pPr>
    </w:p>
    <w:p w14:paraId="2BE3936D" w14:textId="77777777" w:rsidR="00AC3865" w:rsidRDefault="00AC3865">
      <w:pPr>
        <w:pStyle w:val="KeinLeerraum1"/>
      </w:pPr>
    </w:p>
    <w:p w14:paraId="549B7F48" w14:textId="77777777" w:rsidR="00AC3865" w:rsidRDefault="00AC3865">
      <w:pPr>
        <w:pStyle w:val="KeinLeerraum1"/>
      </w:pPr>
    </w:p>
    <w:p w14:paraId="6C6EE052" w14:textId="77777777" w:rsidR="00AC3865" w:rsidRDefault="00AC3865">
      <w:pPr>
        <w:pStyle w:val="KeinLeerraum1"/>
      </w:pPr>
    </w:p>
    <w:p w14:paraId="74A08A98" w14:textId="77777777" w:rsidR="00AC3865" w:rsidRDefault="00AC3865">
      <w:pPr>
        <w:pStyle w:val="KeinLeerraum1"/>
      </w:pPr>
    </w:p>
    <w:p w14:paraId="4DF1DD22" w14:textId="77777777" w:rsidR="00AC3865" w:rsidRDefault="00AC3865">
      <w:pPr>
        <w:pStyle w:val="KeinLeerraum1"/>
      </w:pPr>
    </w:p>
    <w:p w14:paraId="52BD3B31" w14:textId="77777777" w:rsidR="002724D9" w:rsidRDefault="002724D9">
      <w:pPr>
        <w:pStyle w:val="KeinLeerraum1"/>
      </w:pPr>
    </w:p>
    <w:p w14:paraId="40949879" w14:textId="77777777" w:rsidR="0023469B" w:rsidRDefault="0023469B">
      <w:pPr>
        <w:pStyle w:val="KeinLeerraum1"/>
        <w:rPr>
          <w:b/>
          <w:sz w:val="28"/>
          <w:szCs w:val="28"/>
        </w:rPr>
      </w:pPr>
    </w:p>
    <w:p w14:paraId="1FAA3359" w14:textId="77777777" w:rsidR="00A641D8" w:rsidRDefault="00A641D8">
      <w:pPr>
        <w:pStyle w:val="KeinLeerraum1"/>
        <w:rPr>
          <w:b/>
          <w:sz w:val="28"/>
          <w:szCs w:val="28"/>
        </w:rPr>
      </w:pPr>
    </w:p>
    <w:p w14:paraId="5F80AB8E" w14:textId="77777777" w:rsidR="00ED748E" w:rsidRPr="007F20BD" w:rsidRDefault="007F20BD" w:rsidP="007F20BD">
      <w:pPr>
        <w:pStyle w:val="KeinLeerraum1"/>
        <w:ind w:right="-588"/>
        <w:rPr>
          <w:b/>
          <w:bCs/>
          <w:sz w:val="28"/>
          <w:szCs w:val="28"/>
          <w:u w:val="single"/>
        </w:rPr>
      </w:pPr>
      <w:r w:rsidRPr="007F20BD">
        <w:rPr>
          <w:b/>
          <w:bCs/>
          <w:sz w:val="28"/>
          <w:szCs w:val="28"/>
          <w:u w:val="single"/>
        </w:rPr>
        <w:lastRenderedPageBreak/>
        <w:t xml:space="preserve">8. </w:t>
      </w:r>
      <w:r w:rsidR="00ED748E" w:rsidRPr="007F20BD">
        <w:rPr>
          <w:b/>
          <w:bCs/>
          <w:sz w:val="28"/>
          <w:szCs w:val="28"/>
          <w:u w:val="single"/>
        </w:rPr>
        <w:t>Arbeitsweise und Methoden</w:t>
      </w:r>
    </w:p>
    <w:p w14:paraId="664258B3" w14:textId="77777777" w:rsidR="00AC3865" w:rsidRPr="007F20BD" w:rsidRDefault="00AC3865">
      <w:pPr>
        <w:pStyle w:val="KeinLeerraum1"/>
        <w:ind w:right="-588"/>
        <w:rPr>
          <w:b/>
          <w:bCs/>
          <w:sz w:val="28"/>
          <w:szCs w:val="28"/>
          <w:u w:val="single"/>
        </w:rPr>
      </w:pPr>
    </w:p>
    <w:p w14:paraId="1A51BD5F" w14:textId="77777777" w:rsidR="00ED748E" w:rsidRPr="007F20BD" w:rsidRDefault="00942E1F">
      <w:pPr>
        <w:pStyle w:val="KeinLeerraum1"/>
        <w:ind w:right="-588"/>
        <w:rPr>
          <w:b/>
          <w:bCs/>
          <w:sz w:val="28"/>
          <w:szCs w:val="28"/>
        </w:rPr>
      </w:pPr>
      <w:r w:rsidRPr="007F20BD">
        <w:rPr>
          <w:b/>
          <w:bCs/>
          <w:sz w:val="28"/>
          <w:szCs w:val="28"/>
        </w:rPr>
        <w:t>8</w:t>
      </w:r>
      <w:r w:rsidR="00ED748E" w:rsidRPr="007F20BD">
        <w:rPr>
          <w:b/>
          <w:bCs/>
          <w:sz w:val="28"/>
          <w:szCs w:val="28"/>
        </w:rPr>
        <w:t>.1.</w:t>
      </w:r>
      <w:r w:rsidR="00ED748E" w:rsidRPr="007F20BD">
        <w:rPr>
          <w:b/>
          <w:bCs/>
          <w:sz w:val="28"/>
          <w:szCs w:val="28"/>
        </w:rPr>
        <w:tab/>
        <w:t>Tagesablauf</w:t>
      </w:r>
    </w:p>
    <w:p w14:paraId="4CDAA008" w14:textId="77777777" w:rsidR="00ED748E" w:rsidRPr="007F20BD" w:rsidRDefault="00ED748E">
      <w:pPr>
        <w:pStyle w:val="KeinLeerraum1"/>
        <w:ind w:right="-588"/>
        <w:rPr>
          <w:b/>
          <w:bCs/>
          <w:sz w:val="28"/>
          <w:szCs w:val="28"/>
        </w:rPr>
      </w:pPr>
      <w:r w:rsidRPr="007F20BD">
        <w:rPr>
          <w:b/>
          <w:bCs/>
          <w:sz w:val="28"/>
          <w:szCs w:val="28"/>
        </w:rPr>
        <w:t>Tagesablauf - Kleinkindbereich</w:t>
      </w:r>
    </w:p>
    <w:p w14:paraId="7A3A276C" w14:textId="77777777" w:rsidR="00ED748E" w:rsidRDefault="00ED748E">
      <w:pPr>
        <w:pStyle w:val="KeinLeerraum1"/>
        <w:ind w:right="-588"/>
        <w:rPr>
          <w:b/>
          <w:bCs/>
        </w:rPr>
      </w:pPr>
    </w:p>
    <w:p w14:paraId="2407563E" w14:textId="77777777" w:rsidR="007F20BD" w:rsidRDefault="007F20BD">
      <w:pPr>
        <w:pStyle w:val="KeinLeerraum1"/>
        <w:ind w:right="-588"/>
        <w:rPr>
          <w:b/>
          <w:bCs/>
        </w:rPr>
      </w:pPr>
    </w:p>
    <w:p w14:paraId="488453AD" w14:textId="77777777" w:rsidR="00ED748E" w:rsidRPr="007F20BD" w:rsidRDefault="00ED748E" w:rsidP="007F20BD">
      <w:pPr>
        <w:pStyle w:val="KeinLeerraum1"/>
        <w:spacing w:line="360" w:lineRule="auto"/>
        <w:ind w:right="-588"/>
        <w:rPr>
          <w:sz w:val="24"/>
          <w:szCs w:val="24"/>
        </w:rPr>
      </w:pPr>
      <w:r w:rsidRPr="007F20BD">
        <w:rPr>
          <w:sz w:val="24"/>
          <w:szCs w:val="24"/>
        </w:rPr>
        <w:t>05.45-07.00 Uhr</w:t>
      </w:r>
      <w:r w:rsidRPr="007F20BD">
        <w:rPr>
          <w:sz w:val="24"/>
          <w:szCs w:val="24"/>
        </w:rPr>
        <w:tab/>
        <w:t>Ankommen der Kinder im Frühdienst</w:t>
      </w:r>
    </w:p>
    <w:p w14:paraId="178AF4CF"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Individuelles Spiel der Kinder in den Gruppenräumen</w:t>
      </w:r>
    </w:p>
    <w:p w14:paraId="48DE5E53" w14:textId="77777777" w:rsidR="00AC3865"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r>
    </w:p>
    <w:p w14:paraId="15D567AD" w14:textId="77777777" w:rsidR="00ED748E" w:rsidRPr="007F20BD" w:rsidRDefault="00ED748E" w:rsidP="007F20BD">
      <w:pPr>
        <w:pStyle w:val="KeinLeerraum1"/>
        <w:spacing w:line="360" w:lineRule="auto"/>
        <w:ind w:right="-588"/>
        <w:rPr>
          <w:sz w:val="24"/>
          <w:szCs w:val="24"/>
        </w:rPr>
      </w:pPr>
      <w:r w:rsidRPr="007F20BD">
        <w:rPr>
          <w:sz w:val="24"/>
          <w:szCs w:val="24"/>
        </w:rPr>
        <w:t xml:space="preserve">07.00-07.45 Uhr </w:t>
      </w:r>
      <w:r w:rsidRPr="007F20BD">
        <w:rPr>
          <w:sz w:val="24"/>
          <w:szCs w:val="24"/>
        </w:rPr>
        <w:tab/>
        <w:t xml:space="preserve">Einfinden der Kinder im gewohnten Gruppenraum </w:t>
      </w:r>
    </w:p>
    <w:p w14:paraId="36F7234D"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Individuelles Spiel der Kinder in den Gruppenräumen,</w:t>
      </w:r>
    </w:p>
    <w:p w14:paraId="42121771"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im Sommer auch im Freien</w:t>
      </w:r>
    </w:p>
    <w:p w14:paraId="4B1A150E" w14:textId="77777777" w:rsidR="00ED748E" w:rsidRPr="007F20BD" w:rsidRDefault="00ED748E" w:rsidP="007F20BD">
      <w:pPr>
        <w:pStyle w:val="KeinLeerraum1"/>
        <w:spacing w:line="360" w:lineRule="auto"/>
        <w:ind w:right="-588"/>
        <w:rPr>
          <w:sz w:val="24"/>
          <w:szCs w:val="24"/>
        </w:rPr>
      </w:pPr>
    </w:p>
    <w:p w14:paraId="42A68D1B" w14:textId="77777777" w:rsidR="00ED748E" w:rsidRPr="007F20BD" w:rsidRDefault="00ED748E" w:rsidP="007F20BD">
      <w:pPr>
        <w:pStyle w:val="KeinLeerraum1"/>
        <w:spacing w:line="360" w:lineRule="auto"/>
        <w:ind w:right="-588"/>
        <w:rPr>
          <w:sz w:val="24"/>
          <w:szCs w:val="24"/>
        </w:rPr>
      </w:pPr>
      <w:r w:rsidRPr="007F20BD">
        <w:rPr>
          <w:sz w:val="24"/>
          <w:szCs w:val="24"/>
        </w:rPr>
        <w:t>07.45-08.15 Uhr</w:t>
      </w:r>
      <w:r w:rsidRPr="007F20BD">
        <w:rPr>
          <w:sz w:val="24"/>
          <w:szCs w:val="24"/>
        </w:rPr>
        <w:tab/>
        <w:t>Toilettengang/ Körperhygiene</w:t>
      </w:r>
    </w:p>
    <w:p w14:paraId="0A80288B"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Frühstück in den Gruppenräumen</w:t>
      </w:r>
    </w:p>
    <w:p w14:paraId="71A006E7" w14:textId="77777777" w:rsidR="00ED748E" w:rsidRPr="007F20BD" w:rsidRDefault="00ED748E" w:rsidP="007F20BD">
      <w:pPr>
        <w:pStyle w:val="KeinLeerraum1"/>
        <w:spacing w:line="360" w:lineRule="auto"/>
        <w:ind w:right="-588"/>
        <w:rPr>
          <w:sz w:val="24"/>
          <w:szCs w:val="24"/>
        </w:rPr>
      </w:pPr>
    </w:p>
    <w:p w14:paraId="2335C4C8" w14:textId="77777777" w:rsidR="00ED748E" w:rsidRPr="007F20BD" w:rsidRDefault="00ED748E" w:rsidP="007F20BD">
      <w:pPr>
        <w:pStyle w:val="KeinLeerraum1"/>
        <w:spacing w:line="360" w:lineRule="auto"/>
        <w:ind w:right="-588"/>
        <w:rPr>
          <w:sz w:val="24"/>
          <w:szCs w:val="24"/>
        </w:rPr>
      </w:pPr>
      <w:r w:rsidRPr="007F20BD">
        <w:rPr>
          <w:sz w:val="24"/>
          <w:szCs w:val="24"/>
        </w:rPr>
        <w:t>08.15-09.30 Uhr</w:t>
      </w:r>
      <w:r w:rsidRPr="007F20BD">
        <w:rPr>
          <w:sz w:val="24"/>
          <w:szCs w:val="24"/>
        </w:rPr>
        <w:tab/>
      </w:r>
      <w:r w:rsidR="00B62B44">
        <w:rPr>
          <w:sz w:val="24"/>
          <w:szCs w:val="24"/>
        </w:rPr>
        <w:t xml:space="preserve">musikalischer </w:t>
      </w:r>
      <w:r w:rsidRPr="007F20BD">
        <w:rPr>
          <w:sz w:val="24"/>
          <w:szCs w:val="24"/>
        </w:rPr>
        <w:t>Morgenkreis</w:t>
      </w:r>
    </w:p>
    <w:p w14:paraId="60CADFAE"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Freispiel im Gruppenraum</w:t>
      </w:r>
    </w:p>
    <w:p w14:paraId="61F40ACC"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 xml:space="preserve">Individuelle Einzelbeschäftigung / Einzelförderung </w:t>
      </w:r>
    </w:p>
    <w:p w14:paraId="6A4F2639"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Angebote durch den Erzieher</w:t>
      </w:r>
      <w:r w:rsidRPr="007F20BD">
        <w:rPr>
          <w:sz w:val="24"/>
          <w:szCs w:val="24"/>
        </w:rPr>
        <w:tab/>
      </w:r>
    </w:p>
    <w:p w14:paraId="797A4B0B" w14:textId="77777777" w:rsidR="00ED748E" w:rsidRPr="007F20BD" w:rsidRDefault="00ED748E" w:rsidP="007F20BD">
      <w:pPr>
        <w:pStyle w:val="KeinLeerraum1"/>
        <w:spacing w:line="360" w:lineRule="auto"/>
        <w:ind w:right="-588"/>
        <w:rPr>
          <w:sz w:val="24"/>
          <w:szCs w:val="24"/>
        </w:rPr>
      </w:pPr>
    </w:p>
    <w:p w14:paraId="639DEC3D" w14:textId="77777777" w:rsidR="00ED748E" w:rsidRPr="007F20BD" w:rsidRDefault="00ED748E" w:rsidP="007F20BD">
      <w:pPr>
        <w:pStyle w:val="KeinLeerraum1"/>
        <w:spacing w:line="360" w:lineRule="auto"/>
        <w:ind w:right="-588"/>
        <w:rPr>
          <w:sz w:val="24"/>
          <w:szCs w:val="24"/>
        </w:rPr>
      </w:pPr>
      <w:r w:rsidRPr="007F20BD">
        <w:rPr>
          <w:sz w:val="24"/>
          <w:szCs w:val="24"/>
        </w:rPr>
        <w:t>09.30-10.00 Uhr</w:t>
      </w:r>
      <w:r w:rsidRPr="007F20BD">
        <w:rPr>
          <w:sz w:val="24"/>
          <w:szCs w:val="24"/>
        </w:rPr>
        <w:tab/>
        <w:t>Toilettengang/ Körperhygiene</w:t>
      </w:r>
    </w:p>
    <w:p w14:paraId="3C7CDB1E"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 xml:space="preserve">Obstpause </w:t>
      </w:r>
    </w:p>
    <w:p w14:paraId="1CEEEA83"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Anziehen für den Aufenthalt im Freien</w:t>
      </w:r>
    </w:p>
    <w:p w14:paraId="14A76A8D" w14:textId="77777777" w:rsidR="00ED748E" w:rsidRPr="007F20BD" w:rsidRDefault="00ED748E" w:rsidP="007F20BD">
      <w:pPr>
        <w:pStyle w:val="KeinLeerraum1"/>
        <w:spacing w:line="360" w:lineRule="auto"/>
        <w:ind w:right="-588"/>
        <w:rPr>
          <w:sz w:val="24"/>
          <w:szCs w:val="24"/>
        </w:rPr>
      </w:pPr>
    </w:p>
    <w:p w14:paraId="75AF5738" w14:textId="77777777" w:rsidR="00ED748E" w:rsidRPr="007F20BD" w:rsidRDefault="00ED748E" w:rsidP="006478F5">
      <w:pPr>
        <w:pStyle w:val="KeinLeerraum1"/>
        <w:spacing w:line="360" w:lineRule="auto"/>
        <w:ind w:left="2124" w:right="-588" w:hanging="2124"/>
        <w:rPr>
          <w:sz w:val="24"/>
          <w:szCs w:val="24"/>
        </w:rPr>
      </w:pPr>
      <w:r w:rsidRPr="007F20BD">
        <w:rPr>
          <w:sz w:val="24"/>
          <w:szCs w:val="24"/>
        </w:rPr>
        <w:t>10.00-10.45 Uhr</w:t>
      </w:r>
      <w:r w:rsidRPr="007F20BD">
        <w:rPr>
          <w:sz w:val="24"/>
          <w:szCs w:val="24"/>
        </w:rPr>
        <w:tab/>
        <w:t xml:space="preserve">Aufenthalt im Freien mit vielfältigen </w:t>
      </w:r>
      <w:proofErr w:type="spellStart"/>
      <w:r w:rsidRPr="007F20BD">
        <w:rPr>
          <w:sz w:val="24"/>
          <w:szCs w:val="24"/>
        </w:rPr>
        <w:t>Spiel-und</w:t>
      </w:r>
      <w:proofErr w:type="spellEnd"/>
      <w:r w:rsidRPr="007F20BD">
        <w:rPr>
          <w:sz w:val="24"/>
          <w:szCs w:val="24"/>
        </w:rPr>
        <w:t xml:space="preserve"> Bewegungsangeboten</w:t>
      </w:r>
      <w:r w:rsidR="006478F5">
        <w:rPr>
          <w:sz w:val="24"/>
          <w:szCs w:val="24"/>
        </w:rPr>
        <w:t xml:space="preserve"> </w:t>
      </w:r>
      <w:r w:rsidR="007E32E4">
        <w:rPr>
          <w:sz w:val="24"/>
          <w:szCs w:val="24"/>
        </w:rPr>
        <w:t>(individuell ja nach Wetterlage</w:t>
      </w:r>
      <w:r w:rsidR="006478F5">
        <w:rPr>
          <w:sz w:val="24"/>
          <w:szCs w:val="24"/>
        </w:rPr>
        <w:t>)</w:t>
      </w:r>
    </w:p>
    <w:p w14:paraId="62B201CB" w14:textId="77777777" w:rsidR="00ED748E" w:rsidRPr="007F20BD" w:rsidRDefault="00ED748E" w:rsidP="007F20BD">
      <w:pPr>
        <w:pStyle w:val="KeinLeerraum1"/>
        <w:spacing w:line="360" w:lineRule="auto"/>
        <w:ind w:right="-588"/>
        <w:rPr>
          <w:sz w:val="24"/>
          <w:szCs w:val="24"/>
        </w:rPr>
      </w:pPr>
    </w:p>
    <w:p w14:paraId="61FBABBA" w14:textId="77777777" w:rsidR="00ED748E" w:rsidRPr="007F20BD" w:rsidRDefault="00ED748E" w:rsidP="007F20BD">
      <w:pPr>
        <w:pStyle w:val="KeinLeerraum1"/>
        <w:spacing w:line="360" w:lineRule="auto"/>
        <w:ind w:right="-588"/>
        <w:rPr>
          <w:sz w:val="24"/>
          <w:szCs w:val="24"/>
        </w:rPr>
      </w:pPr>
      <w:r w:rsidRPr="007F20BD">
        <w:rPr>
          <w:sz w:val="24"/>
          <w:szCs w:val="24"/>
        </w:rPr>
        <w:t>10.45-11.00 Uhr</w:t>
      </w:r>
      <w:r w:rsidRPr="007F20BD">
        <w:rPr>
          <w:sz w:val="24"/>
          <w:szCs w:val="24"/>
        </w:rPr>
        <w:tab/>
        <w:t>Rückkehr in den Gruppenbereich</w:t>
      </w:r>
    </w:p>
    <w:p w14:paraId="0EF7D664"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Toilettengang/ Körperhygiene</w:t>
      </w:r>
    </w:p>
    <w:p w14:paraId="54E8694F"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Vorbereitung zum Mittagessen</w:t>
      </w:r>
    </w:p>
    <w:p w14:paraId="731CD144" w14:textId="77777777" w:rsidR="00ED748E" w:rsidRPr="007F20BD" w:rsidRDefault="00ED748E" w:rsidP="007F20BD">
      <w:pPr>
        <w:pStyle w:val="KeinLeerraum1"/>
        <w:spacing w:line="360" w:lineRule="auto"/>
        <w:ind w:right="-588"/>
        <w:rPr>
          <w:sz w:val="24"/>
          <w:szCs w:val="24"/>
        </w:rPr>
      </w:pPr>
    </w:p>
    <w:p w14:paraId="3395082D" w14:textId="77777777" w:rsidR="00ED748E" w:rsidRPr="007F20BD" w:rsidRDefault="00ED748E" w:rsidP="007F20BD">
      <w:pPr>
        <w:pStyle w:val="KeinLeerraum1"/>
        <w:spacing w:line="360" w:lineRule="auto"/>
        <w:ind w:right="-588"/>
        <w:rPr>
          <w:sz w:val="24"/>
          <w:szCs w:val="24"/>
        </w:rPr>
      </w:pPr>
      <w:r w:rsidRPr="007F20BD">
        <w:rPr>
          <w:sz w:val="24"/>
          <w:szCs w:val="24"/>
        </w:rPr>
        <w:t>11.00-11.30 Uhr</w:t>
      </w:r>
      <w:r w:rsidRPr="007F20BD">
        <w:rPr>
          <w:sz w:val="24"/>
          <w:szCs w:val="24"/>
        </w:rPr>
        <w:tab/>
        <w:t>Mittagessen in den Gruppenräumen</w:t>
      </w:r>
    </w:p>
    <w:p w14:paraId="77678488" w14:textId="77777777" w:rsidR="006478F5" w:rsidRDefault="006478F5" w:rsidP="007F20BD">
      <w:pPr>
        <w:pStyle w:val="KeinLeerraum1"/>
        <w:spacing w:line="360" w:lineRule="auto"/>
        <w:ind w:right="-588"/>
        <w:rPr>
          <w:sz w:val="24"/>
          <w:szCs w:val="24"/>
        </w:rPr>
      </w:pPr>
    </w:p>
    <w:p w14:paraId="59543B9B" w14:textId="77777777" w:rsidR="00ED748E" w:rsidRPr="007F20BD" w:rsidRDefault="00ED748E" w:rsidP="007F20BD">
      <w:pPr>
        <w:pStyle w:val="KeinLeerraum1"/>
        <w:spacing w:line="360" w:lineRule="auto"/>
        <w:ind w:right="-588"/>
        <w:rPr>
          <w:sz w:val="24"/>
          <w:szCs w:val="24"/>
        </w:rPr>
      </w:pPr>
      <w:r w:rsidRPr="007F20BD">
        <w:rPr>
          <w:sz w:val="24"/>
          <w:szCs w:val="24"/>
        </w:rPr>
        <w:lastRenderedPageBreak/>
        <w:t>11.30-12.00 Uhr</w:t>
      </w:r>
      <w:r w:rsidRPr="007F20BD">
        <w:rPr>
          <w:sz w:val="24"/>
          <w:szCs w:val="24"/>
        </w:rPr>
        <w:tab/>
        <w:t>Toilettengang/ Körperhygiene</w:t>
      </w:r>
    </w:p>
    <w:p w14:paraId="0F7FA039"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Vorbereitung zur Mittagsruhe</w:t>
      </w:r>
    </w:p>
    <w:p w14:paraId="2E32684D" w14:textId="77777777" w:rsidR="00ED748E" w:rsidRPr="007F20BD" w:rsidRDefault="00ED748E" w:rsidP="007F20BD">
      <w:pPr>
        <w:pStyle w:val="KeinLeerraum1"/>
        <w:spacing w:line="360" w:lineRule="auto"/>
        <w:ind w:right="-588"/>
        <w:rPr>
          <w:sz w:val="24"/>
          <w:szCs w:val="24"/>
        </w:rPr>
      </w:pPr>
    </w:p>
    <w:p w14:paraId="5ED81149" w14:textId="77777777" w:rsidR="00ED748E" w:rsidRPr="007F20BD" w:rsidRDefault="00ED748E" w:rsidP="007F20BD">
      <w:pPr>
        <w:pStyle w:val="KeinLeerraum1"/>
        <w:spacing w:line="360" w:lineRule="auto"/>
        <w:ind w:right="-588"/>
        <w:rPr>
          <w:sz w:val="24"/>
          <w:szCs w:val="24"/>
        </w:rPr>
      </w:pPr>
      <w:r w:rsidRPr="007F20BD">
        <w:rPr>
          <w:sz w:val="24"/>
          <w:szCs w:val="24"/>
        </w:rPr>
        <w:t>12.00-14.00 Uhr</w:t>
      </w:r>
      <w:r w:rsidRPr="007F20BD">
        <w:rPr>
          <w:sz w:val="24"/>
          <w:szCs w:val="24"/>
        </w:rPr>
        <w:tab/>
        <w:t>Mittagsruhe</w:t>
      </w:r>
    </w:p>
    <w:p w14:paraId="221C0A05" w14:textId="77777777" w:rsidR="00ED748E" w:rsidRPr="007F20BD" w:rsidRDefault="00ED748E" w:rsidP="007F20BD">
      <w:pPr>
        <w:pStyle w:val="KeinLeerraum1"/>
        <w:spacing w:line="360" w:lineRule="auto"/>
        <w:ind w:right="-588"/>
        <w:rPr>
          <w:sz w:val="24"/>
          <w:szCs w:val="24"/>
        </w:rPr>
      </w:pPr>
    </w:p>
    <w:p w14:paraId="28B915E5" w14:textId="77777777" w:rsidR="00ED748E" w:rsidRPr="007F20BD" w:rsidRDefault="00ED748E" w:rsidP="007F20BD">
      <w:pPr>
        <w:pStyle w:val="KeinLeerraum1"/>
        <w:spacing w:line="360" w:lineRule="auto"/>
        <w:ind w:right="-588"/>
        <w:rPr>
          <w:sz w:val="24"/>
          <w:szCs w:val="24"/>
        </w:rPr>
      </w:pPr>
      <w:r w:rsidRPr="007F20BD">
        <w:rPr>
          <w:sz w:val="24"/>
          <w:szCs w:val="24"/>
        </w:rPr>
        <w:t>14.00-14.45 Uhr</w:t>
      </w:r>
      <w:r w:rsidRPr="007F20BD">
        <w:rPr>
          <w:sz w:val="24"/>
          <w:szCs w:val="24"/>
        </w:rPr>
        <w:tab/>
        <w:t>Toilettengang/ Körperhygiene</w:t>
      </w:r>
    </w:p>
    <w:p w14:paraId="5F89AEE2"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gemeinschaftliches Anziehen</w:t>
      </w:r>
    </w:p>
    <w:p w14:paraId="4006F2E3"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Freispiel in den Gruppenräumen</w:t>
      </w:r>
    </w:p>
    <w:p w14:paraId="65A0BFAF" w14:textId="77777777" w:rsidR="00ED748E" w:rsidRPr="007F20BD" w:rsidRDefault="00ED748E" w:rsidP="007F20BD">
      <w:pPr>
        <w:pStyle w:val="KeinLeerraum1"/>
        <w:spacing w:line="360" w:lineRule="auto"/>
        <w:ind w:right="-588"/>
        <w:rPr>
          <w:sz w:val="24"/>
          <w:szCs w:val="24"/>
        </w:rPr>
      </w:pPr>
    </w:p>
    <w:p w14:paraId="62E698E1" w14:textId="77777777" w:rsidR="00ED748E" w:rsidRPr="007F20BD" w:rsidRDefault="00ED748E" w:rsidP="007F20BD">
      <w:pPr>
        <w:pStyle w:val="KeinLeerraum1"/>
        <w:spacing w:line="360" w:lineRule="auto"/>
        <w:ind w:right="-588"/>
        <w:rPr>
          <w:sz w:val="24"/>
          <w:szCs w:val="24"/>
        </w:rPr>
      </w:pPr>
      <w:r w:rsidRPr="007F20BD">
        <w:rPr>
          <w:sz w:val="24"/>
          <w:szCs w:val="24"/>
        </w:rPr>
        <w:t xml:space="preserve">14.45-15.15 Uhr </w:t>
      </w:r>
      <w:r w:rsidRPr="007F20BD">
        <w:rPr>
          <w:sz w:val="24"/>
          <w:szCs w:val="24"/>
        </w:rPr>
        <w:tab/>
        <w:t>Vesper in den Gruppenräumen</w:t>
      </w:r>
    </w:p>
    <w:p w14:paraId="4383D6B1" w14:textId="77777777" w:rsidR="00ED748E" w:rsidRPr="007F20BD" w:rsidRDefault="00ED748E" w:rsidP="007F20BD">
      <w:pPr>
        <w:pStyle w:val="KeinLeerraum1"/>
        <w:spacing w:line="360" w:lineRule="auto"/>
        <w:ind w:right="-588"/>
        <w:rPr>
          <w:sz w:val="24"/>
          <w:szCs w:val="24"/>
        </w:rPr>
      </w:pPr>
    </w:p>
    <w:p w14:paraId="33D00DCE" w14:textId="77777777" w:rsidR="00ED748E" w:rsidRPr="007F20BD" w:rsidRDefault="00ED748E" w:rsidP="007F20BD">
      <w:pPr>
        <w:pStyle w:val="KeinLeerraum1"/>
        <w:spacing w:line="360" w:lineRule="auto"/>
        <w:ind w:right="-588"/>
        <w:rPr>
          <w:sz w:val="24"/>
          <w:szCs w:val="24"/>
        </w:rPr>
      </w:pPr>
      <w:r w:rsidRPr="007F20BD">
        <w:rPr>
          <w:sz w:val="24"/>
          <w:szCs w:val="24"/>
        </w:rPr>
        <w:t>15.15-16.00 Uhr</w:t>
      </w:r>
      <w:r w:rsidRPr="007F20BD">
        <w:rPr>
          <w:sz w:val="24"/>
          <w:szCs w:val="24"/>
        </w:rPr>
        <w:tab/>
        <w:t xml:space="preserve">Toilettengang/ Körperhygiene </w:t>
      </w:r>
    </w:p>
    <w:p w14:paraId="4FAE78F1"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Freies Spiel und Bewegungsangebote in den Gruppenräumen oder im Freien</w:t>
      </w:r>
    </w:p>
    <w:p w14:paraId="73629EF9" w14:textId="77777777" w:rsidR="00ED748E" w:rsidRPr="007F20BD" w:rsidRDefault="00ED748E" w:rsidP="007F20BD">
      <w:pPr>
        <w:pStyle w:val="KeinLeerraum1"/>
        <w:spacing w:line="360" w:lineRule="auto"/>
        <w:ind w:right="-588"/>
        <w:rPr>
          <w:sz w:val="24"/>
          <w:szCs w:val="24"/>
        </w:rPr>
      </w:pPr>
      <w:r w:rsidRPr="007F20BD">
        <w:rPr>
          <w:sz w:val="24"/>
          <w:szCs w:val="24"/>
        </w:rPr>
        <w:t>ab</w:t>
      </w:r>
    </w:p>
    <w:p w14:paraId="2979A61A" w14:textId="77777777" w:rsidR="00ED748E" w:rsidRPr="007F20BD" w:rsidRDefault="00ED748E" w:rsidP="007F20BD">
      <w:pPr>
        <w:pStyle w:val="KeinLeerraum1"/>
        <w:spacing w:line="360" w:lineRule="auto"/>
        <w:ind w:right="-588"/>
        <w:rPr>
          <w:sz w:val="24"/>
          <w:szCs w:val="24"/>
        </w:rPr>
      </w:pPr>
      <w:r w:rsidRPr="007F20BD">
        <w:rPr>
          <w:sz w:val="24"/>
          <w:szCs w:val="24"/>
        </w:rPr>
        <w:t>16.15-17.15 Uhr</w:t>
      </w:r>
      <w:r w:rsidRPr="007F20BD">
        <w:rPr>
          <w:sz w:val="24"/>
          <w:szCs w:val="24"/>
        </w:rPr>
        <w:tab/>
        <w:t xml:space="preserve">Betreuung im Spätdienst </w:t>
      </w:r>
    </w:p>
    <w:p w14:paraId="3AE5FFCC" w14:textId="77777777" w:rsidR="00ED748E" w:rsidRPr="007F20BD" w:rsidRDefault="00ED748E" w:rsidP="007F20BD">
      <w:pPr>
        <w:pStyle w:val="KeinLeerraum1"/>
        <w:spacing w:line="360" w:lineRule="auto"/>
        <w:ind w:right="-588"/>
        <w:rPr>
          <w:sz w:val="24"/>
          <w:szCs w:val="24"/>
        </w:rPr>
      </w:pPr>
      <w:r w:rsidRPr="007F20BD">
        <w:rPr>
          <w:sz w:val="24"/>
          <w:szCs w:val="24"/>
        </w:rPr>
        <w:tab/>
        <w:t xml:space="preserve">  </w:t>
      </w:r>
    </w:p>
    <w:p w14:paraId="24931279" w14:textId="77777777" w:rsidR="00ED748E" w:rsidRPr="007F20BD" w:rsidRDefault="00ED748E" w:rsidP="007F20BD">
      <w:pPr>
        <w:pStyle w:val="KeinLeerraum1"/>
        <w:spacing w:line="360" w:lineRule="auto"/>
        <w:ind w:right="-588"/>
        <w:rPr>
          <w:b/>
          <w:bCs/>
          <w:sz w:val="24"/>
          <w:szCs w:val="24"/>
        </w:rPr>
      </w:pPr>
      <w:r w:rsidRPr="007F20BD">
        <w:rPr>
          <w:sz w:val="24"/>
          <w:szCs w:val="24"/>
        </w:rPr>
        <w:tab/>
      </w:r>
    </w:p>
    <w:p w14:paraId="39386BDF" w14:textId="77777777" w:rsidR="00ED748E" w:rsidRPr="007F20BD" w:rsidRDefault="00ED748E" w:rsidP="007F20BD">
      <w:pPr>
        <w:pStyle w:val="KeinLeerraum1"/>
        <w:spacing w:line="360" w:lineRule="auto"/>
        <w:ind w:right="-588"/>
        <w:rPr>
          <w:sz w:val="24"/>
          <w:szCs w:val="24"/>
        </w:rPr>
      </w:pPr>
      <w:r w:rsidRPr="007F20BD">
        <w:rPr>
          <w:b/>
          <w:bCs/>
          <w:sz w:val="24"/>
          <w:szCs w:val="24"/>
        </w:rPr>
        <w:t>Tagesablauf - Kindergartenbereich</w:t>
      </w:r>
    </w:p>
    <w:p w14:paraId="448F2187" w14:textId="77777777" w:rsidR="00ED748E" w:rsidRPr="007F20BD" w:rsidRDefault="00ED748E" w:rsidP="007F20BD">
      <w:pPr>
        <w:pStyle w:val="KeinLeerraum1"/>
        <w:spacing w:line="360" w:lineRule="auto"/>
        <w:ind w:right="-588"/>
        <w:rPr>
          <w:sz w:val="24"/>
          <w:szCs w:val="24"/>
        </w:rPr>
      </w:pPr>
      <w:r w:rsidRPr="007F20BD">
        <w:rPr>
          <w:sz w:val="24"/>
          <w:szCs w:val="24"/>
        </w:rPr>
        <w:t>05.45-07.00 Uhr</w:t>
      </w:r>
      <w:r w:rsidRPr="007F20BD">
        <w:rPr>
          <w:sz w:val="24"/>
          <w:szCs w:val="24"/>
        </w:rPr>
        <w:tab/>
        <w:t>Ankommen der Kinder im Frühdienst</w:t>
      </w:r>
    </w:p>
    <w:p w14:paraId="420617E0"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Individuelles Spiel der Kinder in den Gruppenräumen</w:t>
      </w:r>
    </w:p>
    <w:p w14:paraId="7ECED26C"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r>
    </w:p>
    <w:p w14:paraId="5F6B8892" w14:textId="77777777" w:rsidR="00ED748E" w:rsidRPr="007F20BD" w:rsidRDefault="00ED748E" w:rsidP="007F20BD">
      <w:pPr>
        <w:pStyle w:val="KeinLeerraum1"/>
        <w:spacing w:line="360" w:lineRule="auto"/>
        <w:ind w:right="-588"/>
        <w:rPr>
          <w:sz w:val="24"/>
          <w:szCs w:val="24"/>
        </w:rPr>
      </w:pPr>
    </w:p>
    <w:p w14:paraId="3B633550" w14:textId="77777777" w:rsidR="00ED748E" w:rsidRPr="007F20BD" w:rsidRDefault="00ED748E" w:rsidP="007F20BD">
      <w:pPr>
        <w:pStyle w:val="KeinLeerraum1"/>
        <w:spacing w:line="360" w:lineRule="auto"/>
        <w:ind w:right="-588"/>
        <w:rPr>
          <w:sz w:val="24"/>
          <w:szCs w:val="24"/>
        </w:rPr>
      </w:pPr>
      <w:r w:rsidRPr="007F20BD">
        <w:rPr>
          <w:sz w:val="24"/>
          <w:szCs w:val="24"/>
        </w:rPr>
        <w:t xml:space="preserve">07.00-07.45 Uhr </w:t>
      </w:r>
      <w:r w:rsidRPr="007F20BD">
        <w:rPr>
          <w:sz w:val="24"/>
          <w:szCs w:val="24"/>
        </w:rPr>
        <w:tab/>
        <w:t xml:space="preserve">Einfinden der Kinder im gewohnten Gruppenraum </w:t>
      </w:r>
    </w:p>
    <w:p w14:paraId="68010398"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Individuelles Spiel der Kinder in den Gruppenräumen,</w:t>
      </w:r>
    </w:p>
    <w:p w14:paraId="09F3CDA4"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im Sommer auch im Freien</w:t>
      </w:r>
    </w:p>
    <w:p w14:paraId="6924C3DF" w14:textId="77777777" w:rsidR="00ED748E" w:rsidRPr="007F20BD" w:rsidRDefault="00ED748E" w:rsidP="007F20BD">
      <w:pPr>
        <w:pStyle w:val="KeinLeerraum1"/>
        <w:spacing w:line="360" w:lineRule="auto"/>
        <w:ind w:right="-588"/>
        <w:rPr>
          <w:sz w:val="24"/>
          <w:szCs w:val="24"/>
        </w:rPr>
      </w:pPr>
    </w:p>
    <w:p w14:paraId="427B442A" w14:textId="77777777" w:rsidR="00ED748E" w:rsidRPr="007F20BD" w:rsidRDefault="00ED748E" w:rsidP="007F20BD">
      <w:pPr>
        <w:pStyle w:val="KeinLeerraum1"/>
        <w:spacing w:line="360" w:lineRule="auto"/>
        <w:ind w:right="-588"/>
        <w:rPr>
          <w:sz w:val="24"/>
          <w:szCs w:val="24"/>
        </w:rPr>
      </w:pPr>
      <w:r w:rsidRPr="007F20BD">
        <w:rPr>
          <w:sz w:val="24"/>
          <w:szCs w:val="24"/>
        </w:rPr>
        <w:t>07.45-08.15 Uhr</w:t>
      </w:r>
      <w:r w:rsidRPr="007F20BD">
        <w:rPr>
          <w:sz w:val="24"/>
          <w:szCs w:val="24"/>
        </w:rPr>
        <w:tab/>
        <w:t>Toilettengang/ Körperhygiene</w:t>
      </w:r>
    </w:p>
    <w:p w14:paraId="0DF2C64B"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Frühstück in den Gruppenräumen</w:t>
      </w:r>
    </w:p>
    <w:p w14:paraId="35ADE637" w14:textId="77777777" w:rsidR="00ED748E" w:rsidRPr="007F20BD" w:rsidRDefault="00ED748E" w:rsidP="007F20BD">
      <w:pPr>
        <w:pStyle w:val="KeinLeerraum1"/>
        <w:spacing w:line="360" w:lineRule="auto"/>
        <w:ind w:right="-588"/>
        <w:rPr>
          <w:sz w:val="24"/>
          <w:szCs w:val="24"/>
        </w:rPr>
      </w:pPr>
    </w:p>
    <w:p w14:paraId="6B65A3F2" w14:textId="77777777" w:rsidR="00ED748E" w:rsidRPr="007F20BD" w:rsidRDefault="00ED748E" w:rsidP="007F20BD">
      <w:pPr>
        <w:pStyle w:val="KeinLeerraum1"/>
        <w:spacing w:line="360" w:lineRule="auto"/>
        <w:ind w:right="-588"/>
        <w:rPr>
          <w:sz w:val="24"/>
          <w:szCs w:val="24"/>
        </w:rPr>
      </w:pPr>
      <w:r w:rsidRPr="007F20BD">
        <w:rPr>
          <w:sz w:val="24"/>
          <w:szCs w:val="24"/>
        </w:rPr>
        <w:t>08.15-09.00 Uhr</w:t>
      </w:r>
      <w:r w:rsidRPr="007F20BD">
        <w:rPr>
          <w:sz w:val="24"/>
          <w:szCs w:val="24"/>
        </w:rPr>
        <w:tab/>
        <w:t>Freispiel im eigenen Gruppenraum</w:t>
      </w:r>
    </w:p>
    <w:p w14:paraId="354F5E32" w14:textId="77777777" w:rsidR="00ED748E" w:rsidRPr="007F20BD" w:rsidRDefault="00ED748E" w:rsidP="007F20BD">
      <w:pPr>
        <w:pStyle w:val="KeinLeerraum1"/>
        <w:spacing w:line="360" w:lineRule="auto"/>
        <w:ind w:right="-588"/>
        <w:rPr>
          <w:sz w:val="24"/>
          <w:szCs w:val="24"/>
        </w:rPr>
      </w:pPr>
    </w:p>
    <w:p w14:paraId="40DD7191" w14:textId="77777777" w:rsidR="008E6175" w:rsidRDefault="008E6175" w:rsidP="007F20BD">
      <w:pPr>
        <w:pStyle w:val="KeinLeerraum1"/>
        <w:spacing w:line="360" w:lineRule="auto"/>
        <w:ind w:right="-588"/>
        <w:rPr>
          <w:sz w:val="24"/>
          <w:szCs w:val="24"/>
        </w:rPr>
      </w:pPr>
    </w:p>
    <w:p w14:paraId="0A5A9382" w14:textId="77777777" w:rsidR="00ED748E" w:rsidRPr="007F20BD" w:rsidRDefault="00ED748E" w:rsidP="007F20BD">
      <w:pPr>
        <w:pStyle w:val="KeinLeerraum1"/>
        <w:spacing w:line="360" w:lineRule="auto"/>
        <w:ind w:right="-588"/>
        <w:rPr>
          <w:sz w:val="24"/>
          <w:szCs w:val="24"/>
        </w:rPr>
      </w:pPr>
      <w:r w:rsidRPr="007F20BD">
        <w:rPr>
          <w:sz w:val="24"/>
          <w:szCs w:val="24"/>
        </w:rPr>
        <w:lastRenderedPageBreak/>
        <w:t>09.00-10.00 Uhr</w:t>
      </w:r>
      <w:r w:rsidRPr="007F20BD">
        <w:rPr>
          <w:sz w:val="24"/>
          <w:szCs w:val="24"/>
        </w:rPr>
        <w:tab/>
      </w:r>
      <w:r w:rsidR="00B62B44">
        <w:rPr>
          <w:sz w:val="24"/>
          <w:szCs w:val="24"/>
        </w:rPr>
        <w:t xml:space="preserve">musikalischer </w:t>
      </w:r>
      <w:r w:rsidRPr="007F20BD">
        <w:rPr>
          <w:sz w:val="24"/>
          <w:szCs w:val="24"/>
        </w:rPr>
        <w:t>Morgenkreis</w:t>
      </w:r>
    </w:p>
    <w:p w14:paraId="4FD98ECF"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 xml:space="preserve">Individuelle Einzelbeschäftigung / Einzelförderung </w:t>
      </w:r>
    </w:p>
    <w:p w14:paraId="684877F5"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Angebote durch den Erzieher</w:t>
      </w:r>
    </w:p>
    <w:p w14:paraId="3F2EED43"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Individuelle Gestaltung und Einnahme der Obstpause</w:t>
      </w:r>
      <w:r w:rsidRPr="007F20BD">
        <w:rPr>
          <w:sz w:val="24"/>
          <w:szCs w:val="24"/>
        </w:rPr>
        <w:tab/>
      </w:r>
      <w:r w:rsidRPr="007F20BD">
        <w:rPr>
          <w:sz w:val="24"/>
          <w:szCs w:val="24"/>
        </w:rPr>
        <w:tab/>
      </w:r>
    </w:p>
    <w:p w14:paraId="0650F577" w14:textId="77777777" w:rsidR="00ED748E" w:rsidRPr="007F20BD" w:rsidRDefault="00ED748E" w:rsidP="007F20BD">
      <w:pPr>
        <w:pStyle w:val="KeinLeerraum1"/>
        <w:spacing w:line="360" w:lineRule="auto"/>
        <w:ind w:right="-588"/>
        <w:rPr>
          <w:sz w:val="24"/>
          <w:szCs w:val="24"/>
        </w:rPr>
      </w:pPr>
    </w:p>
    <w:p w14:paraId="6AE58CB3" w14:textId="77777777" w:rsidR="00ED748E" w:rsidRPr="007F20BD" w:rsidRDefault="00ED748E" w:rsidP="007F20BD">
      <w:pPr>
        <w:pStyle w:val="KeinLeerraum1"/>
        <w:spacing w:line="360" w:lineRule="auto"/>
        <w:ind w:right="-588"/>
        <w:rPr>
          <w:sz w:val="24"/>
          <w:szCs w:val="24"/>
        </w:rPr>
      </w:pPr>
      <w:r w:rsidRPr="007F20BD">
        <w:rPr>
          <w:sz w:val="24"/>
          <w:szCs w:val="24"/>
        </w:rPr>
        <w:t xml:space="preserve">10.00/10.15 Uhr- </w:t>
      </w:r>
      <w:r w:rsidRPr="007F20BD">
        <w:rPr>
          <w:sz w:val="24"/>
          <w:szCs w:val="24"/>
        </w:rPr>
        <w:tab/>
        <w:t xml:space="preserve">Anziehen für den Aufenthalt im Freien </w:t>
      </w:r>
    </w:p>
    <w:p w14:paraId="0353B142" w14:textId="77777777" w:rsidR="007E32E4" w:rsidRDefault="007E32E4" w:rsidP="007F20BD">
      <w:pPr>
        <w:pStyle w:val="KeinLeerraum1"/>
        <w:spacing w:line="360" w:lineRule="auto"/>
        <w:ind w:right="-588"/>
        <w:rPr>
          <w:sz w:val="24"/>
          <w:szCs w:val="24"/>
        </w:rPr>
      </w:pPr>
      <w:r>
        <w:rPr>
          <w:sz w:val="24"/>
          <w:szCs w:val="24"/>
        </w:rPr>
        <w:t>10.1</w:t>
      </w:r>
      <w:r w:rsidR="00ED748E" w:rsidRPr="007F20BD">
        <w:rPr>
          <w:sz w:val="24"/>
          <w:szCs w:val="24"/>
        </w:rPr>
        <w:t>0/11.15 Uhr</w:t>
      </w:r>
      <w:r w:rsidR="00ED748E" w:rsidRPr="007F20BD">
        <w:rPr>
          <w:sz w:val="24"/>
          <w:szCs w:val="24"/>
        </w:rPr>
        <w:tab/>
        <w:t>Aufenthalt im Freien mit vielfältigem Spiel- und Bewegungsangebot</w:t>
      </w:r>
    </w:p>
    <w:p w14:paraId="3CC3D8C4" w14:textId="77777777" w:rsidR="00ED748E" w:rsidRPr="007F20BD" w:rsidRDefault="00ED748E" w:rsidP="007F20BD">
      <w:pPr>
        <w:pStyle w:val="KeinLeerraum1"/>
        <w:spacing w:line="360" w:lineRule="auto"/>
        <w:ind w:right="-588"/>
        <w:rPr>
          <w:sz w:val="24"/>
          <w:szCs w:val="24"/>
        </w:rPr>
      </w:pPr>
      <w:r w:rsidRPr="007F20BD">
        <w:rPr>
          <w:sz w:val="24"/>
          <w:szCs w:val="24"/>
        </w:rPr>
        <w:tab/>
      </w:r>
      <w:r w:rsidR="007E32E4">
        <w:rPr>
          <w:sz w:val="24"/>
          <w:szCs w:val="24"/>
        </w:rPr>
        <w:tab/>
      </w:r>
      <w:r w:rsidR="007E32E4">
        <w:rPr>
          <w:sz w:val="24"/>
          <w:szCs w:val="24"/>
        </w:rPr>
        <w:tab/>
        <w:t>(individuell ja nach Wetterlage)</w:t>
      </w:r>
    </w:p>
    <w:p w14:paraId="405F9BFD" w14:textId="77777777" w:rsidR="00ED748E" w:rsidRPr="007F20BD" w:rsidRDefault="00ED748E" w:rsidP="007F20BD">
      <w:pPr>
        <w:pStyle w:val="KeinLeerraum1"/>
        <w:spacing w:line="360" w:lineRule="auto"/>
        <w:ind w:right="-588"/>
        <w:rPr>
          <w:sz w:val="24"/>
          <w:szCs w:val="24"/>
        </w:rPr>
      </w:pPr>
      <w:r w:rsidRPr="007F20BD">
        <w:rPr>
          <w:sz w:val="24"/>
          <w:szCs w:val="24"/>
        </w:rPr>
        <w:t>11.00/11.15 Uhr</w:t>
      </w:r>
      <w:r w:rsidRPr="007F20BD">
        <w:rPr>
          <w:sz w:val="24"/>
          <w:szCs w:val="24"/>
        </w:rPr>
        <w:tab/>
        <w:t>Rückkehr in den Gruppenbereich</w:t>
      </w:r>
    </w:p>
    <w:p w14:paraId="2EF02003"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Toilettengang/ Körperhygiene</w:t>
      </w:r>
    </w:p>
    <w:p w14:paraId="4D08EA88"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Vorbereitung zum Mittagessen</w:t>
      </w:r>
    </w:p>
    <w:p w14:paraId="6A1A3C45" w14:textId="77777777" w:rsidR="00ED748E" w:rsidRPr="007F20BD" w:rsidRDefault="00ED748E" w:rsidP="007F20BD">
      <w:pPr>
        <w:pStyle w:val="KeinLeerraum1"/>
        <w:spacing w:line="360" w:lineRule="auto"/>
        <w:ind w:right="-588"/>
        <w:rPr>
          <w:sz w:val="24"/>
          <w:szCs w:val="24"/>
        </w:rPr>
      </w:pPr>
    </w:p>
    <w:p w14:paraId="0B870D3E" w14:textId="77777777" w:rsidR="00ED748E" w:rsidRPr="007F20BD" w:rsidRDefault="00ED748E" w:rsidP="007F20BD">
      <w:pPr>
        <w:pStyle w:val="KeinLeerraum1"/>
        <w:spacing w:line="360" w:lineRule="auto"/>
        <w:ind w:right="-588"/>
        <w:rPr>
          <w:sz w:val="24"/>
          <w:szCs w:val="24"/>
        </w:rPr>
      </w:pPr>
      <w:r w:rsidRPr="007F20BD">
        <w:rPr>
          <w:sz w:val="24"/>
          <w:szCs w:val="24"/>
        </w:rPr>
        <w:t>11.15-11.45 Uhr</w:t>
      </w:r>
      <w:r w:rsidRPr="007F20BD">
        <w:rPr>
          <w:sz w:val="24"/>
          <w:szCs w:val="24"/>
        </w:rPr>
        <w:tab/>
        <w:t>Mittagessen in den Gruppenräumen</w:t>
      </w:r>
    </w:p>
    <w:p w14:paraId="5713C5C2" w14:textId="77777777" w:rsidR="00ED748E" w:rsidRPr="007F20BD" w:rsidRDefault="00ED748E" w:rsidP="007F20BD">
      <w:pPr>
        <w:pStyle w:val="KeinLeerraum1"/>
        <w:spacing w:line="360" w:lineRule="auto"/>
        <w:ind w:right="-588"/>
        <w:rPr>
          <w:sz w:val="24"/>
          <w:szCs w:val="24"/>
        </w:rPr>
      </w:pPr>
    </w:p>
    <w:p w14:paraId="2C969332" w14:textId="77777777" w:rsidR="00ED748E" w:rsidRPr="007F20BD" w:rsidRDefault="00ED748E" w:rsidP="007F20BD">
      <w:pPr>
        <w:pStyle w:val="KeinLeerraum1"/>
        <w:spacing w:line="360" w:lineRule="auto"/>
        <w:ind w:right="-588"/>
        <w:rPr>
          <w:sz w:val="24"/>
          <w:szCs w:val="24"/>
        </w:rPr>
      </w:pPr>
      <w:r w:rsidRPr="007F20BD">
        <w:rPr>
          <w:sz w:val="24"/>
          <w:szCs w:val="24"/>
        </w:rPr>
        <w:t>11.45-12.15 Uhr</w:t>
      </w:r>
      <w:r w:rsidRPr="007F20BD">
        <w:rPr>
          <w:sz w:val="24"/>
          <w:szCs w:val="24"/>
        </w:rPr>
        <w:tab/>
        <w:t>Vorbereitung zur Mittagsruhe/ Zähne putzen</w:t>
      </w:r>
    </w:p>
    <w:p w14:paraId="2799B856"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Toilettengang/ Körperhygiene</w:t>
      </w:r>
    </w:p>
    <w:p w14:paraId="4F41868B" w14:textId="77777777" w:rsidR="00ED748E" w:rsidRPr="007F20BD" w:rsidRDefault="00ED748E" w:rsidP="007F20BD">
      <w:pPr>
        <w:pStyle w:val="KeinLeerraum1"/>
        <w:spacing w:line="360" w:lineRule="auto"/>
        <w:ind w:right="-588"/>
        <w:rPr>
          <w:sz w:val="24"/>
          <w:szCs w:val="24"/>
        </w:rPr>
      </w:pPr>
    </w:p>
    <w:p w14:paraId="1FD37164" w14:textId="77777777" w:rsidR="00ED748E" w:rsidRPr="007F20BD" w:rsidRDefault="00ED748E" w:rsidP="007F20BD">
      <w:pPr>
        <w:pStyle w:val="KeinLeerraum1"/>
        <w:spacing w:line="360" w:lineRule="auto"/>
        <w:ind w:right="-588"/>
        <w:rPr>
          <w:sz w:val="24"/>
          <w:szCs w:val="24"/>
        </w:rPr>
      </w:pPr>
      <w:r w:rsidRPr="007F20BD">
        <w:rPr>
          <w:sz w:val="24"/>
          <w:szCs w:val="24"/>
        </w:rPr>
        <w:t>12.00-14.00 Uhr</w:t>
      </w:r>
      <w:r w:rsidRPr="007F20BD">
        <w:rPr>
          <w:sz w:val="24"/>
          <w:szCs w:val="24"/>
        </w:rPr>
        <w:tab/>
        <w:t>Mittagsruhe</w:t>
      </w:r>
    </w:p>
    <w:p w14:paraId="0DB1DC94" w14:textId="77777777" w:rsidR="00ED748E" w:rsidRPr="007F20BD" w:rsidRDefault="00ED748E" w:rsidP="007F20BD">
      <w:pPr>
        <w:pStyle w:val="KeinLeerraum1"/>
        <w:spacing w:line="360" w:lineRule="auto"/>
        <w:ind w:right="-588"/>
        <w:rPr>
          <w:sz w:val="24"/>
          <w:szCs w:val="24"/>
        </w:rPr>
      </w:pPr>
      <w:r w:rsidRPr="007F20BD">
        <w:rPr>
          <w:sz w:val="24"/>
          <w:szCs w:val="24"/>
        </w:rPr>
        <w:t xml:space="preserve">12.30-13.30 Uhr </w:t>
      </w:r>
      <w:r w:rsidRPr="007F20BD">
        <w:rPr>
          <w:sz w:val="24"/>
          <w:szCs w:val="24"/>
        </w:rPr>
        <w:tab/>
        <w:t xml:space="preserve">Mittagsruhe für ältere Kindergartenkinder </w:t>
      </w:r>
    </w:p>
    <w:p w14:paraId="7B67C5AC" w14:textId="77777777" w:rsidR="00ED748E" w:rsidRPr="007F20BD" w:rsidRDefault="00ED748E" w:rsidP="007F20BD">
      <w:pPr>
        <w:pStyle w:val="KeinLeerraum1"/>
        <w:spacing w:line="360" w:lineRule="auto"/>
        <w:ind w:right="-588"/>
        <w:rPr>
          <w:sz w:val="24"/>
          <w:szCs w:val="24"/>
        </w:rPr>
      </w:pPr>
    </w:p>
    <w:p w14:paraId="57174242" w14:textId="77777777" w:rsidR="00ED748E" w:rsidRPr="007F20BD" w:rsidRDefault="00ED748E" w:rsidP="007F20BD">
      <w:pPr>
        <w:pStyle w:val="KeinLeerraum1"/>
        <w:spacing w:line="360" w:lineRule="auto"/>
        <w:ind w:right="-588"/>
        <w:rPr>
          <w:sz w:val="24"/>
          <w:szCs w:val="24"/>
        </w:rPr>
      </w:pPr>
      <w:r w:rsidRPr="007F20BD">
        <w:rPr>
          <w:sz w:val="24"/>
          <w:szCs w:val="24"/>
        </w:rPr>
        <w:t>14.00-14.15 Uhr</w:t>
      </w:r>
      <w:r w:rsidRPr="007F20BD">
        <w:rPr>
          <w:sz w:val="24"/>
          <w:szCs w:val="24"/>
        </w:rPr>
        <w:tab/>
        <w:t>gemeinsames Aufstehen und Anziehen</w:t>
      </w:r>
    </w:p>
    <w:p w14:paraId="3255B1AC" w14:textId="77777777" w:rsidR="00ED748E" w:rsidRPr="007F20BD" w:rsidRDefault="00ED748E" w:rsidP="007F20BD">
      <w:pPr>
        <w:pStyle w:val="KeinLeerraum1"/>
        <w:spacing w:line="360" w:lineRule="auto"/>
        <w:ind w:right="-588"/>
        <w:rPr>
          <w:sz w:val="24"/>
          <w:szCs w:val="24"/>
        </w:rPr>
      </w:pPr>
      <w:r w:rsidRPr="007F20BD">
        <w:rPr>
          <w:sz w:val="24"/>
          <w:szCs w:val="24"/>
        </w:rPr>
        <w:t xml:space="preserve"> </w:t>
      </w:r>
    </w:p>
    <w:p w14:paraId="1C8DE934" w14:textId="77777777" w:rsidR="00ED748E" w:rsidRPr="007F20BD" w:rsidRDefault="00ED748E" w:rsidP="007F20BD">
      <w:pPr>
        <w:pStyle w:val="KeinLeerraum1"/>
        <w:spacing w:line="360" w:lineRule="auto"/>
        <w:ind w:right="-588"/>
        <w:rPr>
          <w:sz w:val="24"/>
          <w:szCs w:val="24"/>
        </w:rPr>
      </w:pPr>
      <w:r w:rsidRPr="007F20BD">
        <w:rPr>
          <w:sz w:val="24"/>
          <w:szCs w:val="24"/>
        </w:rPr>
        <w:t>14.15-14.45 Uhr</w:t>
      </w:r>
      <w:r w:rsidRPr="007F20BD">
        <w:rPr>
          <w:sz w:val="24"/>
          <w:szCs w:val="24"/>
        </w:rPr>
        <w:tab/>
        <w:t>Freispiel im eigenen Gruppenraum</w:t>
      </w:r>
    </w:p>
    <w:p w14:paraId="0B3841F1" w14:textId="77777777" w:rsidR="00ED748E" w:rsidRPr="007F20BD" w:rsidRDefault="00ED748E" w:rsidP="007F20BD">
      <w:pPr>
        <w:pStyle w:val="KeinLeerraum1"/>
        <w:spacing w:line="360" w:lineRule="auto"/>
        <w:ind w:right="-588"/>
        <w:rPr>
          <w:sz w:val="24"/>
          <w:szCs w:val="24"/>
        </w:rPr>
      </w:pPr>
    </w:p>
    <w:p w14:paraId="08466A0F" w14:textId="77777777" w:rsidR="00ED748E" w:rsidRPr="007F20BD" w:rsidRDefault="00ED748E" w:rsidP="007F20BD">
      <w:pPr>
        <w:pStyle w:val="KeinLeerraum1"/>
        <w:spacing w:line="360" w:lineRule="auto"/>
        <w:ind w:right="-588"/>
        <w:rPr>
          <w:sz w:val="24"/>
          <w:szCs w:val="24"/>
        </w:rPr>
      </w:pPr>
      <w:r w:rsidRPr="007F20BD">
        <w:rPr>
          <w:sz w:val="24"/>
          <w:szCs w:val="24"/>
        </w:rPr>
        <w:t>14.45-15.15 Uhr</w:t>
      </w:r>
      <w:r w:rsidRPr="007F20BD">
        <w:rPr>
          <w:sz w:val="24"/>
          <w:szCs w:val="24"/>
        </w:rPr>
        <w:tab/>
        <w:t xml:space="preserve">Toilettengang/ Körperhygiene </w:t>
      </w:r>
    </w:p>
    <w:p w14:paraId="105F7B13" w14:textId="77777777" w:rsidR="00ED748E" w:rsidRPr="007F20BD" w:rsidRDefault="00ED748E" w:rsidP="007F20BD">
      <w:pPr>
        <w:pStyle w:val="KeinLeerraum1"/>
        <w:spacing w:line="360" w:lineRule="auto"/>
        <w:ind w:right="-588"/>
        <w:rPr>
          <w:sz w:val="24"/>
          <w:szCs w:val="24"/>
        </w:rPr>
      </w:pPr>
      <w:r w:rsidRPr="007F20BD">
        <w:rPr>
          <w:sz w:val="24"/>
          <w:szCs w:val="24"/>
        </w:rPr>
        <w:tab/>
      </w:r>
      <w:r w:rsidRPr="007F20BD">
        <w:rPr>
          <w:sz w:val="24"/>
          <w:szCs w:val="24"/>
        </w:rPr>
        <w:tab/>
      </w:r>
      <w:r w:rsidRPr="007F20BD">
        <w:rPr>
          <w:sz w:val="24"/>
          <w:szCs w:val="24"/>
        </w:rPr>
        <w:tab/>
        <w:t>Vesper im Gruppenraum</w:t>
      </w:r>
    </w:p>
    <w:p w14:paraId="3A012F2A" w14:textId="77777777" w:rsidR="00ED748E" w:rsidRPr="007F20BD" w:rsidRDefault="00ED748E" w:rsidP="007F20BD">
      <w:pPr>
        <w:pStyle w:val="KeinLeerraum1"/>
        <w:spacing w:line="360" w:lineRule="auto"/>
        <w:ind w:right="-588"/>
        <w:rPr>
          <w:sz w:val="24"/>
          <w:szCs w:val="24"/>
        </w:rPr>
      </w:pPr>
    </w:p>
    <w:p w14:paraId="5A7B3EFD" w14:textId="77777777" w:rsidR="00ED748E" w:rsidRPr="007F20BD" w:rsidRDefault="00CF401A" w:rsidP="007F20BD">
      <w:pPr>
        <w:pStyle w:val="KeinLeerraum1"/>
        <w:spacing w:line="360" w:lineRule="auto"/>
        <w:ind w:right="-588"/>
        <w:rPr>
          <w:sz w:val="24"/>
          <w:szCs w:val="24"/>
        </w:rPr>
      </w:pPr>
      <w:r>
        <w:rPr>
          <w:sz w:val="24"/>
          <w:szCs w:val="24"/>
        </w:rPr>
        <w:t>15.15-16.00 Uhr</w:t>
      </w:r>
      <w:r>
        <w:rPr>
          <w:sz w:val="24"/>
          <w:szCs w:val="24"/>
        </w:rPr>
        <w:tab/>
        <w:t>f</w:t>
      </w:r>
      <w:r w:rsidR="00ED748E" w:rsidRPr="007F20BD">
        <w:rPr>
          <w:sz w:val="24"/>
          <w:szCs w:val="24"/>
        </w:rPr>
        <w:t>reies Spiel und Bewegungsangebote in den Gruppenräumen oder im Freien</w:t>
      </w:r>
    </w:p>
    <w:p w14:paraId="452C5CDB" w14:textId="77777777" w:rsidR="00ED748E" w:rsidRPr="007F20BD" w:rsidRDefault="00ED748E" w:rsidP="007F20BD">
      <w:pPr>
        <w:pStyle w:val="KeinLeerraum1"/>
        <w:spacing w:line="360" w:lineRule="auto"/>
        <w:ind w:right="-588"/>
        <w:rPr>
          <w:sz w:val="24"/>
          <w:szCs w:val="24"/>
        </w:rPr>
      </w:pPr>
    </w:p>
    <w:p w14:paraId="51F31B71" w14:textId="77777777" w:rsidR="00ED748E" w:rsidRPr="007F20BD" w:rsidRDefault="00ED748E" w:rsidP="007F20BD">
      <w:pPr>
        <w:pStyle w:val="KeinLeerraum1"/>
        <w:spacing w:line="360" w:lineRule="auto"/>
        <w:ind w:right="-588"/>
        <w:rPr>
          <w:sz w:val="24"/>
          <w:szCs w:val="24"/>
        </w:rPr>
      </w:pPr>
      <w:r w:rsidRPr="007F20BD">
        <w:rPr>
          <w:sz w:val="24"/>
          <w:szCs w:val="24"/>
        </w:rPr>
        <w:t>ab</w:t>
      </w:r>
    </w:p>
    <w:p w14:paraId="7670AEBD" w14:textId="77777777" w:rsidR="00ED748E" w:rsidRPr="007F20BD" w:rsidRDefault="00ED748E" w:rsidP="007F20BD">
      <w:pPr>
        <w:pStyle w:val="KeinLeerraum1"/>
        <w:spacing w:line="360" w:lineRule="auto"/>
        <w:ind w:right="-588"/>
        <w:rPr>
          <w:sz w:val="24"/>
          <w:szCs w:val="24"/>
        </w:rPr>
      </w:pPr>
      <w:r w:rsidRPr="007F20BD">
        <w:rPr>
          <w:sz w:val="24"/>
          <w:szCs w:val="24"/>
        </w:rPr>
        <w:t>16.15-17.15 Uhr</w:t>
      </w:r>
      <w:r w:rsidRPr="007F20BD">
        <w:rPr>
          <w:sz w:val="24"/>
          <w:szCs w:val="24"/>
        </w:rPr>
        <w:tab/>
        <w:t xml:space="preserve">Betreuung im Spätdienst mit individuellem Spiel </w:t>
      </w:r>
    </w:p>
    <w:p w14:paraId="5BEC900E" w14:textId="77777777" w:rsidR="00A641D8" w:rsidRDefault="00A641D8" w:rsidP="007F20BD">
      <w:pPr>
        <w:pStyle w:val="KeinLeerraum1"/>
        <w:spacing w:line="360" w:lineRule="auto"/>
        <w:ind w:right="-588"/>
        <w:rPr>
          <w:sz w:val="24"/>
          <w:szCs w:val="24"/>
        </w:rPr>
      </w:pPr>
    </w:p>
    <w:p w14:paraId="1D5F4B9E" w14:textId="77777777" w:rsidR="001D1BE8" w:rsidRDefault="00ED748E" w:rsidP="007F20BD">
      <w:pPr>
        <w:pStyle w:val="KeinLeerraum1"/>
        <w:spacing w:line="360" w:lineRule="auto"/>
        <w:ind w:right="-588"/>
        <w:rPr>
          <w:sz w:val="24"/>
          <w:szCs w:val="24"/>
        </w:rPr>
      </w:pPr>
      <w:r w:rsidRPr="007F20BD">
        <w:rPr>
          <w:sz w:val="24"/>
          <w:szCs w:val="24"/>
        </w:rPr>
        <w:lastRenderedPageBreak/>
        <w:tab/>
        <w:t xml:space="preserve"> </w:t>
      </w:r>
    </w:p>
    <w:p w14:paraId="6BE4C0C4" w14:textId="77777777" w:rsidR="00ED748E" w:rsidRPr="001C7A1D" w:rsidRDefault="00942E1F" w:rsidP="007F20BD">
      <w:pPr>
        <w:pStyle w:val="KeinLeerraum1"/>
        <w:spacing w:line="360" w:lineRule="auto"/>
        <w:ind w:right="-588"/>
        <w:rPr>
          <w:sz w:val="24"/>
          <w:szCs w:val="24"/>
        </w:rPr>
      </w:pPr>
      <w:r w:rsidRPr="007F20BD">
        <w:rPr>
          <w:b/>
          <w:bCs/>
          <w:sz w:val="28"/>
          <w:szCs w:val="28"/>
        </w:rPr>
        <w:t>8</w:t>
      </w:r>
      <w:r w:rsidR="00ED748E" w:rsidRPr="007F20BD">
        <w:rPr>
          <w:b/>
          <w:bCs/>
          <w:sz w:val="28"/>
          <w:szCs w:val="28"/>
        </w:rPr>
        <w:t>.2.</w:t>
      </w:r>
      <w:r w:rsidR="00ED748E" w:rsidRPr="007F20BD">
        <w:rPr>
          <w:b/>
          <w:bCs/>
          <w:sz w:val="28"/>
          <w:szCs w:val="28"/>
        </w:rPr>
        <w:tab/>
        <w:t>Feste, Feiern, Rituale</w:t>
      </w:r>
    </w:p>
    <w:p w14:paraId="41C40D46" w14:textId="77777777" w:rsidR="00ED748E" w:rsidRDefault="00ED748E">
      <w:pPr>
        <w:pStyle w:val="KeinLeerraum1"/>
        <w:ind w:right="-588"/>
      </w:pPr>
    </w:p>
    <w:p w14:paraId="193E09D4" w14:textId="77777777" w:rsidR="00ED748E" w:rsidRPr="007F20BD" w:rsidRDefault="00ED748E" w:rsidP="007F20BD">
      <w:pPr>
        <w:pStyle w:val="KeinLeerraum1"/>
        <w:spacing w:line="360" w:lineRule="auto"/>
        <w:ind w:right="-588"/>
        <w:rPr>
          <w:sz w:val="24"/>
          <w:szCs w:val="24"/>
        </w:rPr>
      </w:pPr>
      <w:r w:rsidRPr="007F20BD">
        <w:rPr>
          <w:sz w:val="24"/>
          <w:szCs w:val="24"/>
        </w:rPr>
        <w:t>In unserer Einrichtung feiern wir gerne- egal zu welcher Jahreszeit.</w:t>
      </w:r>
    </w:p>
    <w:p w14:paraId="7C0BC3DB" w14:textId="77777777" w:rsidR="00ED748E" w:rsidRDefault="00ED748E" w:rsidP="007F20BD">
      <w:pPr>
        <w:pStyle w:val="KeinLeerraum1"/>
        <w:spacing w:line="360" w:lineRule="auto"/>
        <w:ind w:right="-588"/>
        <w:rPr>
          <w:sz w:val="24"/>
          <w:szCs w:val="24"/>
        </w:rPr>
      </w:pPr>
      <w:r w:rsidRPr="007F20BD">
        <w:rPr>
          <w:sz w:val="24"/>
          <w:szCs w:val="24"/>
        </w:rPr>
        <w:t>Feste Bestandteile unseres Jahreskanon „Feste/ Feiern“ sind:</w:t>
      </w:r>
    </w:p>
    <w:p w14:paraId="6A65B173" w14:textId="77777777" w:rsidR="00497D26" w:rsidRPr="007F20BD" w:rsidRDefault="00497D26" w:rsidP="007F20BD">
      <w:pPr>
        <w:pStyle w:val="KeinLeerraum1"/>
        <w:spacing w:line="360" w:lineRule="auto"/>
        <w:ind w:right="-588"/>
        <w:rPr>
          <w:sz w:val="24"/>
          <w:szCs w:val="24"/>
        </w:rPr>
      </w:pPr>
    </w:p>
    <w:p w14:paraId="5A558395" w14:textId="77777777" w:rsidR="00ED748E" w:rsidRPr="007F20BD" w:rsidRDefault="005B4041" w:rsidP="007F20BD">
      <w:pPr>
        <w:pStyle w:val="KeinLeerraum1"/>
        <w:spacing w:line="360" w:lineRule="auto"/>
        <w:ind w:right="-588"/>
        <w:rPr>
          <w:sz w:val="24"/>
          <w:szCs w:val="24"/>
        </w:rPr>
      </w:pPr>
      <w:r>
        <w:rPr>
          <w:sz w:val="24"/>
          <w:szCs w:val="24"/>
        </w:rPr>
        <w:t>Februar</w:t>
      </w:r>
      <w:r>
        <w:rPr>
          <w:sz w:val="24"/>
          <w:szCs w:val="24"/>
        </w:rPr>
        <w:tab/>
      </w:r>
      <w:r>
        <w:rPr>
          <w:sz w:val="24"/>
          <w:szCs w:val="24"/>
        </w:rPr>
        <w:tab/>
      </w:r>
      <w:r w:rsidR="00ED748E" w:rsidRPr="007F20BD">
        <w:rPr>
          <w:sz w:val="24"/>
          <w:szCs w:val="24"/>
        </w:rPr>
        <w:t>-</w:t>
      </w:r>
      <w:r w:rsidR="00ED748E" w:rsidRPr="007F20BD">
        <w:rPr>
          <w:sz w:val="24"/>
          <w:szCs w:val="24"/>
        </w:rPr>
        <w:tab/>
        <w:t>Fasching</w:t>
      </w:r>
    </w:p>
    <w:p w14:paraId="1DA5E02B" w14:textId="77777777" w:rsidR="00ED748E" w:rsidRPr="007F20BD" w:rsidRDefault="006E2801" w:rsidP="007F20BD">
      <w:pPr>
        <w:pStyle w:val="KeinLeerraum1"/>
        <w:spacing w:line="360" w:lineRule="auto"/>
        <w:ind w:right="-588"/>
        <w:rPr>
          <w:sz w:val="24"/>
          <w:szCs w:val="24"/>
        </w:rPr>
      </w:pPr>
      <w:r>
        <w:rPr>
          <w:sz w:val="24"/>
          <w:szCs w:val="24"/>
        </w:rPr>
        <w:t>März/ April</w:t>
      </w:r>
      <w:r>
        <w:rPr>
          <w:sz w:val="24"/>
          <w:szCs w:val="24"/>
        </w:rPr>
        <w:tab/>
      </w:r>
      <w:r>
        <w:rPr>
          <w:sz w:val="24"/>
          <w:szCs w:val="24"/>
        </w:rPr>
        <w:tab/>
        <w:t>-</w:t>
      </w:r>
      <w:r>
        <w:rPr>
          <w:sz w:val="24"/>
          <w:szCs w:val="24"/>
        </w:rPr>
        <w:tab/>
        <w:t>Osterfeier/ Tag der offenen Tür</w:t>
      </w:r>
    </w:p>
    <w:p w14:paraId="7F95A0D1" w14:textId="77777777" w:rsidR="00ED748E" w:rsidRPr="007F20BD" w:rsidRDefault="00ED748E" w:rsidP="007F20BD">
      <w:pPr>
        <w:pStyle w:val="KeinLeerraum1"/>
        <w:spacing w:line="360" w:lineRule="auto"/>
        <w:ind w:right="-588"/>
        <w:rPr>
          <w:sz w:val="24"/>
          <w:szCs w:val="24"/>
        </w:rPr>
      </w:pPr>
      <w:r w:rsidRPr="007F20BD">
        <w:rPr>
          <w:sz w:val="24"/>
          <w:szCs w:val="24"/>
        </w:rPr>
        <w:t xml:space="preserve">Mai oder September </w:t>
      </w:r>
      <w:r w:rsidRPr="007F20BD">
        <w:rPr>
          <w:sz w:val="24"/>
          <w:szCs w:val="24"/>
        </w:rPr>
        <w:tab/>
        <w:t>-</w:t>
      </w:r>
      <w:r w:rsidRPr="007F20BD">
        <w:rPr>
          <w:sz w:val="24"/>
          <w:szCs w:val="24"/>
        </w:rPr>
        <w:tab/>
        <w:t>Familiensportfest</w:t>
      </w:r>
    </w:p>
    <w:p w14:paraId="2A4771E8" w14:textId="77777777" w:rsidR="00ED748E" w:rsidRPr="007F20BD" w:rsidRDefault="00ED748E" w:rsidP="007F20BD">
      <w:pPr>
        <w:pStyle w:val="KeinLeerraum1"/>
        <w:spacing w:line="360" w:lineRule="auto"/>
        <w:ind w:right="-588"/>
        <w:rPr>
          <w:sz w:val="24"/>
          <w:szCs w:val="24"/>
        </w:rPr>
      </w:pPr>
      <w:r w:rsidRPr="007F20BD">
        <w:rPr>
          <w:sz w:val="24"/>
          <w:szCs w:val="24"/>
        </w:rPr>
        <w:t>Juni</w:t>
      </w:r>
      <w:r w:rsidRPr="007F20BD">
        <w:rPr>
          <w:sz w:val="24"/>
          <w:szCs w:val="24"/>
        </w:rPr>
        <w:tab/>
      </w:r>
      <w:r w:rsidRPr="007F20BD">
        <w:rPr>
          <w:sz w:val="24"/>
          <w:szCs w:val="24"/>
        </w:rPr>
        <w:tab/>
      </w:r>
      <w:r w:rsidRPr="007F20BD">
        <w:rPr>
          <w:sz w:val="24"/>
          <w:szCs w:val="24"/>
        </w:rPr>
        <w:tab/>
        <w:t>-</w:t>
      </w:r>
      <w:r w:rsidRPr="007F20BD">
        <w:rPr>
          <w:sz w:val="24"/>
          <w:szCs w:val="24"/>
        </w:rPr>
        <w:tab/>
      </w:r>
      <w:proofErr w:type="spellStart"/>
      <w:r w:rsidRPr="007F20BD">
        <w:rPr>
          <w:sz w:val="24"/>
          <w:szCs w:val="24"/>
        </w:rPr>
        <w:t>Kindertagsfeier</w:t>
      </w:r>
      <w:proofErr w:type="spellEnd"/>
      <w:r w:rsidRPr="007F20BD">
        <w:rPr>
          <w:sz w:val="24"/>
          <w:szCs w:val="24"/>
        </w:rPr>
        <w:tab/>
      </w:r>
    </w:p>
    <w:p w14:paraId="11E98E0D" w14:textId="77777777" w:rsidR="00ED748E" w:rsidRPr="007F20BD" w:rsidRDefault="00ED748E" w:rsidP="007F20BD">
      <w:pPr>
        <w:pStyle w:val="KeinLeerraum1"/>
        <w:spacing w:line="360" w:lineRule="auto"/>
        <w:ind w:right="-588"/>
        <w:rPr>
          <w:sz w:val="24"/>
          <w:szCs w:val="24"/>
        </w:rPr>
      </w:pPr>
      <w:r w:rsidRPr="007F20BD">
        <w:rPr>
          <w:sz w:val="24"/>
          <w:szCs w:val="24"/>
        </w:rPr>
        <w:t>Juni/Juli</w:t>
      </w:r>
      <w:r w:rsidRPr="007F20BD">
        <w:rPr>
          <w:sz w:val="24"/>
          <w:szCs w:val="24"/>
        </w:rPr>
        <w:tab/>
      </w:r>
      <w:r w:rsidRPr="007F20BD">
        <w:rPr>
          <w:sz w:val="24"/>
          <w:szCs w:val="24"/>
        </w:rPr>
        <w:tab/>
        <w:t>-</w:t>
      </w:r>
      <w:r w:rsidRPr="007F20BD">
        <w:rPr>
          <w:sz w:val="24"/>
          <w:szCs w:val="24"/>
        </w:rPr>
        <w:tab/>
        <w:t>Zuckertütenfest</w:t>
      </w:r>
    </w:p>
    <w:p w14:paraId="47FB481D" w14:textId="77777777" w:rsidR="00ED748E" w:rsidRPr="007F20BD" w:rsidRDefault="00ED748E" w:rsidP="007F20BD">
      <w:pPr>
        <w:pStyle w:val="KeinLeerraum1"/>
        <w:spacing w:line="360" w:lineRule="auto"/>
        <w:ind w:right="-588"/>
        <w:rPr>
          <w:sz w:val="24"/>
          <w:szCs w:val="24"/>
        </w:rPr>
      </w:pPr>
      <w:r w:rsidRPr="007F20BD">
        <w:rPr>
          <w:sz w:val="24"/>
          <w:szCs w:val="24"/>
        </w:rPr>
        <w:t>Juni/Juli</w:t>
      </w:r>
      <w:r w:rsidRPr="007F20BD">
        <w:rPr>
          <w:sz w:val="24"/>
          <w:szCs w:val="24"/>
        </w:rPr>
        <w:tab/>
      </w:r>
      <w:r w:rsidRPr="007F20BD">
        <w:rPr>
          <w:sz w:val="24"/>
          <w:szCs w:val="24"/>
        </w:rPr>
        <w:tab/>
        <w:t>-</w:t>
      </w:r>
      <w:r w:rsidRPr="007F20BD">
        <w:rPr>
          <w:sz w:val="24"/>
          <w:szCs w:val="24"/>
        </w:rPr>
        <w:tab/>
        <w:t>Schultaschenübergabe</w:t>
      </w:r>
    </w:p>
    <w:p w14:paraId="0E0A4DA4" w14:textId="77777777" w:rsidR="00ED748E" w:rsidRPr="007F20BD" w:rsidRDefault="00ED748E" w:rsidP="007F20BD">
      <w:pPr>
        <w:pStyle w:val="KeinLeerraum1"/>
        <w:spacing w:line="360" w:lineRule="auto"/>
        <w:ind w:right="-588"/>
        <w:rPr>
          <w:sz w:val="24"/>
          <w:szCs w:val="24"/>
        </w:rPr>
      </w:pPr>
      <w:r w:rsidRPr="007F20BD">
        <w:rPr>
          <w:sz w:val="24"/>
          <w:szCs w:val="24"/>
        </w:rPr>
        <w:t>August/September</w:t>
      </w:r>
      <w:r w:rsidRPr="007F20BD">
        <w:rPr>
          <w:sz w:val="24"/>
          <w:szCs w:val="24"/>
        </w:rPr>
        <w:tab/>
        <w:t>-</w:t>
      </w:r>
      <w:r w:rsidRPr="007F20BD">
        <w:rPr>
          <w:sz w:val="24"/>
          <w:szCs w:val="24"/>
        </w:rPr>
        <w:tab/>
        <w:t>Eröffnung des neuen Kita- Jahres</w:t>
      </w:r>
    </w:p>
    <w:p w14:paraId="3C513C88" w14:textId="77777777" w:rsidR="00ED748E" w:rsidRPr="007F20BD" w:rsidRDefault="00ED748E" w:rsidP="007F20BD">
      <w:pPr>
        <w:pStyle w:val="KeinLeerraum1"/>
        <w:spacing w:line="360" w:lineRule="auto"/>
        <w:ind w:right="-588"/>
        <w:rPr>
          <w:sz w:val="24"/>
          <w:szCs w:val="24"/>
        </w:rPr>
      </w:pPr>
      <w:r w:rsidRPr="007F20BD">
        <w:rPr>
          <w:sz w:val="24"/>
          <w:szCs w:val="24"/>
        </w:rPr>
        <w:t>Oktober</w:t>
      </w:r>
      <w:r w:rsidRPr="007F20BD">
        <w:rPr>
          <w:sz w:val="24"/>
          <w:szCs w:val="24"/>
        </w:rPr>
        <w:tab/>
      </w:r>
      <w:r w:rsidRPr="007F20BD">
        <w:rPr>
          <w:sz w:val="24"/>
          <w:szCs w:val="24"/>
        </w:rPr>
        <w:tab/>
        <w:t>-</w:t>
      </w:r>
      <w:r w:rsidRPr="007F20BD">
        <w:rPr>
          <w:sz w:val="24"/>
          <w:szCs w:val="24"/>
        </w:rPr>
        <w:tab/>
        <w:t>Sternwanderung</w:t>
      </w:r>
    </w:p>
    <w:p w14:paraId="138C10D7" w14:textId="77777777" w:rsidR="00ED748E" w:rsidRPr="007F20BD" w:rsidRDefault="00ED748E" w:rsidP="007F20BD">
      <w:pPr>
        <w:pStyle w:val="KeinLeerraum1"/>
        <w:spacing w:line="360" w:lineRule="auto"/>
        <w:ind w:right="-588"/>
        <w:rPr>
          <w:sz w:val="24"/>
          <w:szCs w:val="24"/>
        </w:rPr>
      </w:pPr>
      <w:r w:rsidRPr="007F20BD">
        <w:rPr>
          <w:sz w:val="24"/>
          <w:szCs w:val="24"/>
        </w:rPr>
        <w:t>1x jährlich</w:t>
      </w:r>
      <w:r w:rsidRPr="007F20BD">
        <w:rPr>
          <w:sz w:val="24"/>
          <w:szCs w:val="24"/>
        </w:rPr>
        <w:tab/>
      </w:r>
      <w:r w:rsidRPr="007F20BD">
        <w:rPr>
          <w:sz w:val="24"/>
          <w:szCs w:val="24"/>
        </w:rPr>
        <w:tab/>
        <w:t>-</w:t>
      </w:r>
      <w:r w:rsidRPr="007F20BD">
        <w:rPr>
          <w:sz w:val="24"/>
          <w:szCs w:val="24"/>
        </w:rPr>
        <w:tab/>
        <w:t xml:space="preserve">Oma/Opa Tag </w:t>
      </w:r>
    </w:p>
    <w:p w14:paraId="7F6EBD00" w14:textId="77777777" w:rsidR="00ED748E" w:rsidRPr="007F20BD" w:rsidRDefault="00ED748E" w:rsidP="007F20BD">
      <w:pPr>
        <w:pStyle w:val="KeinLeerraum1"/>
        <w:spacing w:line="360" w:lineRule="auto"/>
        <w:ind w:right="-588"/>
        <w:rPr>
          <w:sz w:val="24"/>
          <w:szCs w:val="24"/>
        </w:rPr>
      </w:pPr>
      <w:r w:rsidRPr="007F20BD">
        <w:rPr>
          <w:sz w:val="24"/>
          <w:szCs w:val="24"/>
        </w:rPr>
        <w:t>Dezember</w:t>
      </w:r>
      <w:r w:rsidRPr="007F20BD">
        <w:rPr>
          <w:sz w:val="24"/>
          <w:szCs w:val="24"/>
        </w:rPr>
        <w:tab/>
      </w:r>
      <w:r w:rsidRPr="007F20BD">
        <w:rPr>
          <w:sz w:val="24"/>
          <w:szCs w:val="24"/>
        </w:rPr>
        <w:tab/>
        <w:t>-</w:t>
      </w:r>
      <w:r w:rsidRPr="007F20BD">
        <w:rPr>
          <w:sz w:val="24"/>
          <w:szCs w:val="24"/>
        </w:rPr>
        <w:tab/>
        <w:t>Weihnachtsfeier</w:t>
      </w:r>
    </w:p>
    <w:p w14:paraId="5655B258" w14:textId="77777777" w:rsidR="00497D26" w:rsidRDefault="00497D26" w:rsidP="007F20BD">
      <w:pPr>
        <w:pStyle w:val="KeinLeerraum1"/>
        <w:spacing w:line="360" w:lineRule="auto"/>
        <w:ind w:right="-588"/>
        <w:rPr>
          <w:sz w:val="24"/>
          <w:szCs w:val="24"/>
        </w:rPr>
      </w:pPr>
    </w:p>
    <w:p w14:paraId="30A7B1DC" w14:textId="77777777" w:rsidR="00ED748E" w:rsidRPr="007F20BD" w:rsidRDefault="00ED748E" w:rsidP="007F20BD">
      <w:pPr>
        <w:pStyle w:val="KeinLeerraum1"/>
        <w:spacing w:line="360" w:lineRule="auto"/>
        <w:ind w:right="-588"/>
        <w:rPr>
          <w:sz w:val="24"/>
          <w:szCs w:val="24"/>
        </w:rPr>
      </w:pPr>
      <w:r w:rsidRPr="007F20BD">
        <w:rPr>
          <w:sz w:val="24"/>
          <w:szCs w:val="24"/>
        </w:rPr>
        <w:t>Mit dem Jahreskanon haben sich bei den Kindern Rituale entwickelt.</w:t>
      </w:r>
    </w:p>
    <w:p w14:paraId="2C5F213C" w14:textId="77777777" w:rsidR="00ED748E" w:rsidRPr="007F20BD" w:rsidRDefault="00ED748E" w:rsidP="007F20BD">
      <w:pPr>
        <w:pStyle w:val="KeinLeerraum1"/>
        <w:spacing w:line="360" w:lineRule="auto"/>
        <w:ind w:right="-588"/>
        <w:rPr>
          <w:sz w:val="24"/>
          <w:szCs w:val="24"/>
        </w:rPr>
      </w:pPr>
      <w:r w:rsidRPr="007F20BD">
        <w:rPr>
          <w:sz w:val="24"/>
          <w:szCs w:val="24"/>
        </w:rPr>
        <w:t>„Rituale machen Kinder stark“ heißt es und genau das gehört unter anderem zu unseren Erziehungs</w:t>
      </w:r>
      <w:r w:rsidR="007F20BD">
        <w:rPr>
          <w:sz w:val="24"/>
          <w:szCs w:val="24"/>
        </w:rPr>
        <w:t xml:space="preserve">zielen </w:t>
      </w:r>
      <w:r w:rsidRPr="007F20BD">
        <w:rPr>
          <w:sz w:val="24"/>
          <w:szCs w:val="24"/>
        </w:rPr>
        <w:t xml:space="preserve">das </w:t>
      </w:r>
      <w:r w:rsidR="008273C9" w:rsidRPr="007F20BD">
        <w:rPr>
          <w:sz w:val="24"/>
          <w:szCs w:val="24"/>
        </w:rPr>
        <w:t>Selbstbewusstsein</w:t>
      </w:r>
      <w:r w:rsidRPr="007F20BD">
        <w:rPr>
          <w:sz w:val="24"/>
          <w:szCs w:val="24"/>
        </w:rPr>
        <w:t xml:space="preserve"> der Kinder zu erweitern und zu festigen. Dadurch </w:t>
      </w:r>
      <w:r w:rsidR="007E32E4" w:rsidRPr="007F20BD">
        <w:rPr>
          <w:sz w:val="24"/>
          <w:szCs w:val="24"/>
        </w:rPr>
        <w:t>dass</w:t>
      </w:r>
      <w:r w:rsidRPr="007F20BD">
        <w:rPr>
          <w:sz w:val="24"/>
          <w:szCs w:val="24"/>
        </w:rPr>
        <w:t xml:space="preserve"> Dinge und Handlungen eine Regelmäßigkeit aufweisen, können die Kinder sie leichter aufnehmen und verstehen.</w:t>
      </w:r>
      <w:r w:rsidR="007F20BD">
        <w:rPr>
          <w:sz w:val="24"/>
          <w:szCs w:val="24"/>
        </w:rPr>
        <w:t xml:space="preserve"> </w:t>
      </w:r>
      <w:r w:rsidRPr="007F20BD">
        <w:rPr>
          <w:sz w:val="24"/>
          <w:szCs w:val="24"/>
        </w:rPr>
        <w:t>Sie können sich besser orientieren, bekommen Mut mitzumachen und es selbst zu tun.</w:t>
      </w:r>
      <w:r w:rsidR="007F20BD">
        <w:rPr>
          <w:sz w:val="24"/>
          <w:szCs w:val="24"/>
        </w:rPr>
        <w:t xml:space="preserve"> </w:t>
      </w:r>
      <w:r w:rsidRPr="007F20BD">
        <w:rPr>
          <w:sz w:val="24"/>
          <w:szCs w:val="24"/>
        </w:rPr>
        <w:t>Die einzelnen Gruppen machen selbstverständlich Ausflüge, die sich entweder aus Projektthemen ableiten/ ergänzen (Bibliothek, Feuerwehr, Feuerwehrmuseum, Lokschuppen, Zoo etc.) oder dadurch zum Gruppenthema werden. Gerne begleiten uns Eltern nach Absprache mit den Erziehern dabei.</w:t>
      </w:r>
      <w:r w:rsidR="007F20BD">
        <w:rPr>
          <w:sz w:val="24"/>
          <w:szCs w:val="24"/>
        </w:rPr>
        <w:t xml:space="preserve"> </w:t>
      </w:r>
      <w:r w:rsidRPr="007F20BD">
        <w:rPr>
          <w:sz w:val="24"/>
          <w:szCs w:val="24"/>
        </w:rPr>
        <w:t>Ein Geburtstag in der Kindertagesstätte ist für die ganze Gruppe und erst recht für das Geburtstagskind ein besonderer Tag.</w:t>
      </w:r>
      <w:r w:rsidR="00972C67">
        <w:rPr>
          <w:sz w:val="24"/>
          <w:szCs w:val="24"/>
        </w:rPr>
        <w:t xml:space="preserve"> </w:t>
      </w:r>
      <w:r w:rsidRPr="007F20BD">
        <w:rPr>
          <w:sz w:val="24"/>
          <w:szCs w:val="24"/>
        </w:rPr>
        <w:t>Schon morgens, wenn die Kinder in den Kindergarten kommen</w:t>
      </w:r>
      <w:r w:rsidR="008273C9" w:rsidRPr="007F20BD">
        <w:rPr>
          <w:sz w:val="24"/>
          <w:szCs w:val="24"/>
        </w:rPr>
        <w:t>, können sie an der  Geburtstags</w:t>
      </w:r>
      <w:r w:rsidRPr="007F20BD">
        <w:rPr>
          <w:sz w:val="24"/>
          <w:szCs w:val="24"/>
        </w:rPr>
        <w:t xml:space="preserve">girlande, die an der  Gruppentür </w:t>
      </w:r>
      <w:r w:rsidR="006E2801" w:rsidRPr="007F20BD">
        <w:rPr>
          <w:sz w:val="24"/>
          <w:szCs w:val="24"/>
        </w:rPr>
        <w:t>auf gehangen</w:t>
      </w:r>
      <w:r w:rsidRPr="007F20BD">
        <w:rPr>
          <w:sz w:val="24"/>
          <w:szCs w:val="24"/>
        </w:rPr>
        <w:t xml:space="preserve"> ist, erkennen, dass und welcher Geburtstag an diesem Tag gefeiert wird.  Eine festlich gedeckte Geburtstagstafel lädt die Kinder der Gruppe zum gemeinschaftlichen Feiern ein. Das Geburtstagskind </w:t>
      </w:r>
      <w:r w:rsidR="008273C9" w:rsidRPr="007F20BD">
        <w:rPr>
          <w:sz w:val="24"/>
          <w:szCs w:val="24"/>
        </w:rPr>
        <w:t>genießt</w:t>
      </w:r>
      <w:r w:rsidRPr="007F20BD">
        <w:rPr>
          <w:sz w:val="24"/>
          <w:szCs w:val="24"/>
        </w:rPr>
        <w:t xml:space="preserve"> an diesem Tag die Entscheidungsfreiheit und kann Bestimmen was es </w:t>
      </w:r>
    </w:p>
    <w:p w14:paraId="588ACC3E" w14:textId="77777777" w:rsidR="00497D26" w:rsidRDefault="007E32E4" w:rsidP="00A641D8">
      <w:pPr>
        <w:pStyle w:val="KeinLeerraum1"/>
        <w:spacing w:line="360" w:lineRule="auto"/>
        <w:ind w:right="-588"/>
        <w:rPr>
          <w:b/>
          <w:bCs/>
          <w:sz w:val="24"/>
          <w:szCs w:val="24"/>
        </w:rPr>
      </w:pPr>
      <w:r>
        <w:rPr>
          <w:sz w:val="24"/>
          <w:szCs w:val="24"/>
        </w:rPr>
        <w:lastRenderedPageBreak/>
        <w:t xml:space="preserve">mitbringen möchte (z.B. </w:t>
      </w:r>
      <w:r w:rsidR="00FD0958">
        <w:rPr>
          <w:sz w:val="24"/>
          <w:szCs w:val="24"/>
        </w:rPr>
        <w:t xml:space="preserve">Gemüse - </w:t>
      </w:r>
      <w:r>
        <w:rPr>
          <w:sz w:val="24"/>
          <w:szCs w:val="24"/>
        </w:rPr>
        <w:t>Obstteller</w:t>
      </w:r>
      <w:r w:rsidR="00ED748E" w:rsidRPr="007F20BD">
        <w:rPr>
          <w:sz w:val="24"/>
          <w:szCs w:val="24"/>
        </w:rPr>
        <w:t xml:space="preserve"> etc.) und wie der Tag gestaltet werden soll (z.B. Spiele Tänze usw.)</w:t>
      </w:r>
      <w:r>
        <w:rPr>
          <w:sz w:val="24"/>
          <w:szCs w:val="24"/>
        </w:rPr>
        <w:t xml:space="preserve">. </w:t>
      </w:r>
      <w:r w:rsidR="00497D26">
        <w:rPr>
          <w:sz w:val="24"/>
          <w:szCs w:val="24"/>
        </w:rPr>
        <w:t>Es können auch mehrere Kinder ihren Geburtstag zusammen feiern, dass entscheidet das Kind, die Eltern und der Erzieher individuell.</w:t>
      </w:r>
    </w:p>
    <w:p w14:paraId="5FCA515F" w14:textId="77777777" w:rsidR="00ED748E" w:rsidRPr="00A641D8" w:rsidRDefault="00942E1F" w:rsidP="00A641D8">
      <w:pPr>
        <w:pStyle w:val="KeinLeerraum1"/>
        <w:spacing w:line="360" w:lineRule="auto"/>
        <w:ind w:right="-588"/>
        <w:rPr>
          <w:b/>
          <w:bCs/>
          <w:sz w:val="24"/>
          <w:szCs w:val="24"/>
        </w:rPr>
      </w:pPr>
      <w:r w:rsidRPr="007F20BD">
        <w:rPr>
          <w:b/>
          <w:bCs/>
          <w:sz w:val="28"/>
          <w:szCs w:val="28"/>
        </w:rPr>
        <w:t>8</w:t>
      </w:r>
      <w:r w:rsidR="00ED748E" w:rsidRPr="007F20BD">
        <w:rPr>
          <w:b/>
          <w:bCs/>
          <w:sz w:val="28"/>
          <w:szCs w:val="28"/>
        </w:rPr>
        <w:t>.3.</w:t>
      </w:r>
      <w:r w:rsidR="00ED748E" w:rsidRPr="007F20BD">
        <w:rPr>
          <w:b/>
          <w:bCs/>
          <w:sz w:val="28"/>
          <w:szCs w:val="28"/>
        </w:rPr>
        <w:tab/>
        <w:t xml:space="preserve">Übergänge gestalten    </w:t>
      </w:r>
      <w:r w:rsidR="00ED748E" w:rsidRPr="007F20BD">
        <w:rPr>
          <w:b/>
          <w:bCs/>
          <w:sz w:val="28"/>
          <w:szCs w:val="28"/>
        </w:rPr>
        <w:tab/>
      </w:r>
    </w:p>
    <w:p w14:paraId="6FA08419" w14:textId="77777777" w:rsidR="00497D26" w:rsidRDefault="00497D26" w:rsidP="007F20BD">
      <w:pPr>
        <w:pStyle w:val="KeinLeerraum1"/>
        <w:spacing w:line="360" w:lineRule="auto"/>
        <w:rPr>
          <w:b/>
          <w:bCs/>
          <w:sz w:val="28"/>
          <w:szCs w:val="28"/>
        </w:rPr>
      </w:pPr>
    </w:p>
    <w:p w14:paraId="7BF8A412" w14:textId="77777777" w:rsidR="007F20BD" w:rsidRDefault="00ED748E" w:rsidP="007F20BD">
      <w:pPr>
        <w:pStyle w:val="KeinLeerraum1"/>
        <w:spacing w:line="360" w:lineRule="auto"/>
        <w:rPr>
          <w:sz w:val="24"/>
          <w:szCs w:val="24"/>
        </w:rPr>
      </w:pPr>
      <w:r w:rsidRPr="007F20BD">
        <w:rPr>
          <w:sz w:val="24"/>
          <w:szCs w:val="24"/>
        </w:rPr>
        <w:t>Da die Kinder in unserer Einrichtung den Kita- A</w:t>
      </w:r>
      <w:r w:rsidR="00B00803" w:rsidRPr="007F20BD">
        <w:rPr>
          <w:sz w:val="24"/>
          <w:szCs w:val="24"/>
        </w:rPr>
        <w:t>l</w:t>
      </w:r>
      <w:r w:rsidRPr="007F20BD">
        <w:rPr>
          <w:sz w:val="24"/>
          <w:szCs w:val="24"/>
        </w:rPr>
        <w:t xml:space="preserve">ltag in altershomogenen Gruppen erleben, verbringen sie in der Regel 5 gemeinsame Jahre. </w:t>
      </w:r>
    </w:p>
    <w:p w14:paraId="0CBB4373" w14:textId="77777777" w:rsidR="007F20BD" w:rsidRDefault="00ED748E" w:rsidP="007F20BD">
      <w:pPr>
        <w:pStyle w:val="KeinLeerraum1"/>
        <w:spacing w:line="360" w:lineRule="auto"/>
        <w:rPr>
          <w:sz w:val="24"/>
          <w:szCs w:val="24"/>
        </w:rPr>
      </w:pPr>
      <w:r w:rsidRPr="007F20BD">
        <w:rPr>
          <w:sz w:val="24"/>
          <w:szCs w:val="24"/>
        </w:rPr>
        <w:t>Das erleichtert den Aufbau einer sicheren Bindung zwischen dem Kind und dem E</w:t>
      </w:r>
      <w:r w:rsidR="005B4041">
        <w:rPr>
          <w:sz w:val="24"/>
          <w:szCs w:val="24"/>
        </w:rPr>
        <w:t>rzieher und es lassen sich</w:t>
      </w:r>
      <w:r w:rsidRPr="007F20BD">
        <w:rPr>
          <w:sz w:val="24"/>
          <w:szCs w:val="24"/>
        </w:rPr>
        <w:t xml:space="preserve"> Beziehungsabbrüche vermeiden.</w:t>
      </w:r>
      <w:r w:rsidR="007F20BD">
        <w:rPr>
          <w:sz w:val="24"/>
          <w:szCs w:val="24"/>
        </w:rPr>
        <w:t xml:space="preserve"> </w:t>
      </w:r>
    </w:p>
    <w:p w14:paraId="07173E77" w14:textId="77777777" w:rsidR="007F20BD" w:rsidRDefault="00ED748E" w:rsidP="007F20BD">
      <w:pPr>
        <w:pStyle w:val="KeinLeerraum1"/>
        <w:spacing w:line="360" w:lineRule="auto"/>
        <w:rPr>
          <w:sz w:val="24"/>
          <w:szCs w:val="24"/>
        </w:rPr>
      </w:pPr>
      <w:r w:rsidRPr="007F20BD">
        <w:rPr>
          <w:sz w:val="24"/>
          <w:szCs w:val="24"/>
        </w:rPr>
        <w:t>Wir orientieren unsere Eingewöhnung an dem Berliner Eingewöhnungsmodell und sind sehr daran interessiert</w:t>
      </w:r>
      <w:r w:rsidR="005B4041">
        <w:rPr>
          <w:sz w:val="24"/>
          <w:szCs w:val="24"/>
        </w:rPr>
        <w:t>,</w:t>
      </w:r>
      <w:r w:rsidRPr="007F20BD">
        <w:rPr>
          <w:sz w:val="24"/>
          <w:szCs w:val="24"/>
        </w:rPr>
        <w:t xml:space="preserve"> den Kindern und Eltern einen problemlosen Übergang in eine für sie neue Umgebung zu ermöglichen.</w:t>
      </w:r>
    </w:p>
    <w:p w14:paraId="21C40ABD" w14:textId="77777777" w:rsidR="007F20BD" w:rsidRDefault="00ED748E" w:rsidP="007F20BD">
      <w:pPr>
        <w:pStyle w:val="KeinLeerraum1"/>
        <w:spacing w:line="360" w:lineRule="auto"/>
        <w:rPr>
          <w:sz w:val="24"/>
          <w:szCs w:val="24"/>
        </w:rPr>
      </w:pPr>
      <w:r w:rsidRPr="007F20BD">
        <w:rPr>
          <w:sz w:val="24"/>
          <w:szCs w:val="24"/>
        </w:rPr>
        <w:t>Eine gegenseitige, vertrauensvolle, partnerschaftliche Beziehung zw</w:t>
      </w:r>
      <w:r w:rsidR="005B4041">
        <w:rPr>
          <w:sz w:val="24"/>
          <w:szCs w:val="24"/>
        </w:rPr>
        <w:t>ischen Elternhaus und Erzieher/in</w:t>
      </w:r>
      <w:r w:rsidRPr="007F20BD">
        <w:rPr>
          <w:sz w:val="24"/>
          <w:szCs w:val="24"/>
        </w:rPr>
        <w:t xml:space="preserve"> ist dabei Grundvoraussetzung.</w:t>
      </w:r>
      <w:r w:rsidR="007F20BD">
        <w:rPr>
          <w:sz w:val="24"/>
          <w:szCs w:val="24"/>
        </w:rPr>
        <w:t xml:space="preserve"> </w:t>
      </w:r>
      <w:r w:rsidRPr="007F20BD">
        <w:rPr>
          <w:sz w:val="24"/>
          <w:szCs w:val="24"/>
        </w:rPr>
        <w:t xml:space="preserve">Die Eltern werden in einem Elternbrief </w:t>
      </w:r>
      <w:r w:rsidR="007F20BD">
        <w:rPr>
          <w:sz w:val="24"/>
          <w:szCs w:val="24"/>
        </w:rPr>
        <w:t xml:space="preserve">über unser </w:t>
      </w:r>
      <w:r w:rsidRPr="007F20BD">
        <w:rPr>
          <w:sz w:val="24"/>
          <w:szCs w:val="24"/>
        </w:rPr>
        <w:t>Eingewöhnungsmodell informiert.</w:t>
      </w:r>
      <w:r w:rsidR="007F20BD">
        <w:rPr>
          <w:sz w:val="24"/>
          <w:szCs w:val="24"/>
        </w:rPr>
        <w:t xml:space="preserve"> </w:t>
      </w:r>
    </w:p>
    <w:p w14:paraId="78DCAE47" w14:textId="77777777" w:rsidR="007F20BD" w:rsidRDefault="00ED748E" w:rsidP="007F20BD">
      <w:pPr>
        <w:pStyle w:val="KeinLeerraum1"/>
        <w:spacing w:line="360" w:lineRule="auto"/>
        <w:rPr>
          <w:sz w:val="24"/>
          <w:szCs w:val="24"/>
        </w:rPr>
      </w:pPr>
      <w:r w:rsidRPr="007F20BD">
        <w:rPr>
          <w:sz w:val="24"/>
          <w:szCs w:val="24"/>
        </w:rPr>
        <w:t>Mit dem Aufnahmegespräch des Leiters beginnt die Eingewöhnung. Im Anschluss erfolgt ein Gespräch mit dem jeweiligen Erzieher zur</w:t>
      </w:r>
      <w:r w:rsidR="005B4041">
        <w:rPr>
          <w:sz w:val="24"/>
          <w:szCs w:val="24"/>
        </w:rPr>
        <w:t xml:space="preserve"> individuellen Entwicklung des</w:t>
      </w:r>
      <w:r w:rsidRPr="007F20BD">
        <w:rPr>
          <w:sz w:val="24"/>
          <w:szCs w:val="24"/>
        </w:rPr>
        <w:t xml:space="preserve"> Kindes.</w:t>
      </w:r>
      <w:r w:rsidR="007F20BD">
        <w:rPr>
          <w:sz w:val="24"/>
          <w:szCs w:val="24"/>
        </w:rPr>
        <w:t xml:space="preserve"> </w:t>
      </w:r>
      <w:r w:rsidRPr="007F20BD">
        <w:rPr>
          <w:sz w:val="24"/>
          <w:szCs w:val="24"/>
        </w:rPr>
        <w:t>Bei Bedarf ist ein Dolmetscher anwesend. Zu Beginn besuchen</w:t>
      </w:r>
      <w:r w:rsidR="005B4041">
        <w:rPr>
          <w:sz w:val="24"/>
          <w:szCs w:val="24"/>
        </w:rPr>
        <w:t xml:space="preserve"> die Kinder</w:t>
      </w:r>
      <w:r w:rsidRPr="007F20BD">
        <w:rPr>
          <w:sz w:val="24"/>
          <w:szCs w:val="24"/>
        </w:rPr>
        <w:t xml:space="preserve"> die Einrichtung nur für eine Stunde und nur während der Spielphase. Der tägliche Aufenthalt steigert sich langsam, an Hand ihrer Beob</w:t>
      </w:r>
      <w:r w:rsidR="00AF563D" w:rsidRPr="007F20BD">
        <w:rPr>
          <w:sz w:val="24"/>
          <w:szCs w:val="24"/>
        </w:rPr>
        <w:t>achtungen erkennt die pädagogische Fachkraft</w:t>
      </w:r>
      <w:r w:rsidR="005B4041">
        <w:rPr>
          <w:sz w:val="24"/>
          <w:szCs w:val="24"/>
        </w:rPr>
        <w:t>,</w:t>
      </w:r>
      <w:r w:rsidRPr="007F20BD">
        <w:rPr>
          <w:sz w:val="24"/>
          <w:szCs w:val="24"/>
        </w:rPr>
        <w:t xml:space="preserve"> wie weit die Eingewöhnung zeitlich gestaltet wird.</w:t>
      </w:r>
    </w:p>
    <w:p w14:paraId="4516CDC8" w14:textId="77777777" w:rsidR="007F20BD" w:rsidRDefault="00ED748E" w:rsidP="007F20BD">
      <w:pPr>
        <w:pStyle w:val="KeinLeerraum1"/>
        <w:spacing w:line="360" w:lineRule="auto"/>
        <w:rPr>
          <w:sz w:val="24"/>
          <w:szCs w:val="24"/>
        </w:rPr>
      </w:pPr>
      <w:r w:rsidRPr="007F20BD">
        <w:rPr>
          <w:sz w:val="24"/>
          <w:szCs w:val="24"/>
        </w:rPr>
        <w:t>Wichtig ist, dass während der gesamten Zeit nur eine Bezugsp</w:t>
      </w:r>
      <w:r w:rsidR="005B4041">
        <w:rPr>
          <w:sz w:val="24"/>
          <w:szCs w:val="24"/>
        </w:rPr>
        <w:t>erson für das</w:t>
      </w:r>
      <w:r w:rsidRPr="007F20BD">
        <w:rPr>
          <w:sz w:val="24"/>
          <w:szCs w:val="24"/>
        </w:rPr>
        <w:t xml:space="preserve"> Kind da ist.</w:t>
      </w:r>
      <w:r w:rsidR="007F20BD">
        <w:rPr>
          <w:sz w:val="24"/>
          <w:szCs w:val="24"/>
        </w:rPr>
        <w:t xml:space="preserve"> </w:t>
      </w:r>
    </w:p>
    <w:p w14:paraId="16E15264" w14:textId="77777777" w:rsidR="007F20BD" w:rsidRDefault="005B4041" w:rsidP="007F20BD">
      <w:pPr>
        <w:pStyle w:val="KeinLeerraum1"/>
        <w:spacing w:line="360" w:lineRule="auto"/>
        <w:rPr>
          <w:sz w:val="24"/>
          <w:szCs w:val="24"/>
        </w:rPr>
      </w:pPr>
      <w:r>
        <w:rPr>
          <w:sz w:val="24"/>
          <w:szCs w:val="24"/>
        </w:rPr>
        <w:t>Schritt für Schritt wächst das</w:t>
      </w:r>
      <w:r w:rsidR="00ED748E" w:rsidRPr="007F20BD">
        <w:rPr>
          <w:sz w:val="24"/>
          <w:szCs w:val="24"/>
        </w:rPr>
        <w:t xml:space="preserve"> Kind dann in die volle Betreuungszeit der Kita hinein. </w:t>
      </w:r>
    </w:p>
    <w:p w14:paraId="5D228CE9" w14:textId="77777777" w:rsidR="007F20BD" w:rsidRDefault="005B4041" w:rsidP="007F20BD">
      <w:pPr>
        <w:pStyle w:val="KeinLeerraum1"/>
        <w:spacing w:line="360" w:lineRule="auto"/>
        <w:rPr>
          <w:sz w:val="24"/>
          <w:szCs w:val="24"/>
        </w:rPr>
      </w:pPr>
      <w:r>
        <w:rPr>
          <w:sz w:val="24"/>
          <w:szCs w:val="24"/>
        </w:rPr>
        <w:t>Die Eingewöhnung des</w:t>
      </w:r>
      <w:r w:rsidR="00ED748E" w:rsidRPr="007F20BD">
        <w:rPr>
          <w:sz w:val="24"/>
          <w:szCs w:val="24"/>
        </w:rPr>
        <w:t xml:space="preserve"> Kindes </w:t>
      </w:r>
      <w:r>
        <w:rPr>
          <w:sz w:val="24"/>
          <w:szCs w:val="24"/>
        </w:rPr>
        <w:t>gilt als abgeschlossen, wenn dieses</w:t>
      </w:r>
      <w:r w:rsidR="00ED748E" w:rsidRPr="007F20BD">
        <w:rPr>
          <w:sz w:val="24"/>
          <w:szCs w:val="24"/>
        </w:rPr>
        <w:t xml:space="preserve"> den Erzieher als sichere Bezugsperson akzeptiert und sich von ihm trösten lässt.</w:t>
      </w:r>
      <w:r w:rsidR="007F20BD">
        <w:rPr>
          <w:sz w:val="24"/>
          <w:szCs w:val="24"/>
        </w:rPr>
        <w:t xml:space="preserve"> </w:t>
      </w:r>
    </w:p>
    <w:p w14:paraId="1184A488" w14:textId="77777777" w:rsidR="007F20BD" w:rsidRDefault="00ED748E" w:rsidP="007F20BD">
      <w:pPr>
        <w:pStyle w:val="KeinLeerraum1"/>
        <w:spacing w:line="360" w:lineRule="auto"/>
        <w:rPr>
          <w:sz w:val="24"/>
          <w:szCs w:val="24"/>
        </w:rPr>
      </w:pPr>
      <w:r w:rsidRPr="007F20BD">
        <w:rPr>
          <w:sz w:val="24"/>
          <w:szCs w:val="24"/>
        </w:rPr>
        <w:t xml:space="preserve">Eine Besonderheit bei uns ist die Zusammenarbeit mit einigen Tagesmüttern der Umgebung. </w:t>
      </w:r>
    </w:p>
    <w:p w14:paraId="28A8BFBD" w14:textId="77777777" w:rsidR="007F20BD" w:rsidRDefault="00ED748E" w:rsidP="007F20BD">
      <w:pPr>
        <w:pStyle w:val="KeinLeerraum1"/>
        <w:spacing w:line="360" w:lineRule="auto"/>
        <w:rPr>
          <w:sz w:val="24"/>
          <w:szCs w:val="24"/>
        </w:rPr>
      </w:pPr>
      <w:r w:rsidRPr="007F20BD">
        <w:rPr>
          <w:sz w:val="24"/>
          <w:szCs w:val="24"/>
        </w:rPr>
        <w:t>Diese besuchen unsere Einrichtung in regelmäßigen Abständen. Das wirkt sich positiv auf die Eingewöhnung aus, da die Kinder ihren Erzieher und die Kita schon im Vorfeld kennenlernen und somit nicht mehr alles neu für sie ist.</w:t>
      </w:r>
      <w:r w:rsidR="00174E9A">
        <w:rPr>
          <w:sz w:val="24"/>
          <w:szCs w:val="24"/>
        </w:rPr>
        <w:t xml:space="preserve"> </w:t>
      </w:r>
      <w:r w:rsidRPr="007F20BD">
        <w:rPr>
          <w:sz w:val="24"/>
          <w:szCs w:val="24"/>
        </w:rPr>
        <w:t>Wie in der Krippe- und auch im Kindergartenbereich gehört die Eingewöhnungsphase auch im Hort zu einem festen Bestandteil. Diese gestaltet sich nach den individuellen Bedürfnissen der Kinder.</w:t>
      </w:r>
      <w:r w:rsidR="007F20BD">
        <w:rPr>
          <w:sz w:val="24"/>
          <w:szCs w:val="24"/>
        </w:rPr>
        <w:t xml:space="preserve"> </w:t>
      </w:r>
    </w:p>
    <w:p w14:paraId="6CD07054" w14:textId="77777777" w:rsidR="00174E9A" w:rsidRDefault="00ED748E" w:rsidP="00174E9A">
      <w:pPr>
        <w:pStyle w:val="KeinLeerraum1"/>
        <w:spacing w:line="360" w:lineRule="auto"/>
        <w:rPr>
          <w:sz w:val="24"/>
          <w:szCs w:val="24"/>
        </w:rPr>
      </w:pPr>
      <w:r w:rsidRPr="007F20BD">
        <w:rPr>
          <w:sz w:val="24"/>
          <w:szCs w:val="24"/>
        </w:rPr>
        <w:lastRenderedPageBreak/>
        <w:t>Bewährt hat sich</w:t>
      </w:r>
      <w:r w:rsidR="005B4041">
        <w:rPr>
          <w:sz w:val="24"/>
          <w:szCs w:val="24"/>
        </w:rPr>
        <w:t>,</w:t>
      </w:r>
      <w:r w:rsidRPr="007F20BD">
        <w:rPr>
          <w:sz w:val="24"/>
          <w:szCs w:val="24"/>
        </w:rPr>
        <w:t xml:space="preserve"> da</w:t>
      </w:r>
      <w:r w:rsidR="005B4041">
        <w:rPr>
          <w:sz w:val="24"/>
          <w:szCs w:val="24"/>
        </w:rPr>
        <w:t>s</w:t>
      </w:r>
      <w:r w:rsidRPr="007F20BD">
        <w:rPr>
          <w:sz w:val="24"/>
          <w:szCs w:val="24"/>
        </w:rPr>
        <w:t xml:space="preserve">s die Gruppenerzieher der älteren Gruppen mit den Kindern in den Hortbereich wechseln. </w:t>
      </w:r>
      <w:r w:rsidR="005B4041">
        <w:rPr>
          <w:sz w:val="24"/>
          <w:szCs w:val="24"/>
        </w:rPr>
        <w:t>Um ihnen</w:t>
      </w:r>
      <w:r w:rsidRPr="007F20BD">
        <w:rPr>
          <w:sz w:val="24"/>
          <w:szCs w:val="24"/>
        </w:rPr>
        <w:t xml:space="preserve"> die Eingewöhnung in den Hortalltag zu erleichtern, holen die Erzieher der ersten Klassen die Hortkinder nach Unterrichtsschluss direkt von der Schule ab.  </w:t>
      </w:r>
    </w:p>
    <w:p w14:paraId="137228F9" w14:textId="77777777" w:rsidR="00ED748E" w:rsidRPr="00174E9A" w:rsidRDefault="00942E1F" w:rsidP="00174E9A">
      <w:pPr>
        <w:pStyle w:val="KeinLeerraum1"/>
        <w:spacing w:line="360" w:lineRule="auto"/>
        <w:rPr>
          <w:sz w:val="24"/>
          <w:szCs w:val="24"/>
        </w:rPr>
      </w:pPr>
      <w:r w:rsidRPr="00CF401A">
        <w:rPr>
          <w:b/>
          <w:bCs/>
          <w:sz w:val="28"/>
          <w:szCs w:val="28"/>
        </w:rPr>
        <w:t>8</w:t>
      </w:r>
      <w:r w:rsidR="00ED748E" w:rsidRPr="00CF401A">
        <w:rPr>
          <w:b/>
          <w:bCs/>
          <w:sz w:val="28"/>
          <w:szCs w:val="28"/>
        </w:rPr>
        <w:t>.4.</w:t>
      </w:r>
      <w:r w:rsidR="00ED748E" w:rsidRPr="00CF401A">
        <w:rPr>
          <w:b/>
          <w:bCs/>
          <w:sz w:val="28"/>
          <w:szCs w:val="28"/>
        </w:rPr>
        <w:tab/>
        <w:t>Bildungs- und Er</w:t>
      </w:r>
      <w:r w:rsidR="00ED748E" w:rsidRPr="00CF401A">
        <w:rPr>
          <w:b/>
          <w:sz w:val="28"/>
          <w:szCs w:val="28"/>
        </w:rPr>
        <w:t>zi</w:t>
      </w:r>
      <w:r w:rsidR="00ED748E" w:rsidRPr="00CF401A">
        <w:rPr>
          <w:b/>
          <w:bCs/>
          <w:sz w:val="28"/>
          <w:szCs w:val="28"/>
        </w:rPr>
        <w:t>ehungspartnerschaft mit den Eltern</w:t>
      </w:r>
    </w:p>
    <w:p w14:paraId="1D9AA603" w14:textId="77777777" w:rsidR="00ED748E" w:rsidRPr="007F20BD" w:rsidRDefault="00ED748E">
      <w:pPr>
        <w:pStyle w:val="KeinLeerraum1"/>
        <w:rPr>
          <w:sz w:val="28"/>
          <w:szCs w:val="28"/>
        </w:rPr>
      </w:pPr>
    </w:p>
    <w:p w14:paraId="50DF747D" w14:textId="77777777" w:rsidR="00ED748E" w:rsidRPr="007F20BD" w:rsidRDefault="00ED748E" w:rsidP="00AC3865">
      <w:pPr>
        <w:pStyle w:val="KeinLeerraum1"/>
        <w:spacing w:line="360" w:lineRule="auto"/>
        <w:rPr>
          <w:sz w:val="24"/>
          <w:szCs w:val="24"/>
        </w:rPr>
      </w:pPr>
      <w:r w:rsidRPr="007F20BD">
        <w:rPr>
          <w:sz w:val="24"/>
          <w:szCs w:val="24"/>
        </w:rPr>
        <w:t>Wir als Kita leben eine Bildungs- und Erziehungspartnerschaft, bei der sich Familie bzw. Eltern und Kita füreinander öffnen, ihre Erziehungsvorstellungen austauschen und zum Wohl der ihnen anvertrauten Kinder kooperieren.</w:t>
      </w:r>
    </w:p>
    <w:p w14:paraId="2784D07B" w14:textId="77777777" w:rsidR="00ED748E" w:rsidRPr="007F20BD" w:rsidRDefault="00ED748E" w:rsidP="00AC3865">
      <w:pPr>
        <w:pStyle w:val="KeinLeerraum1"/>
        <w:spacing w:line="360" w:lineRule="auto"/>
        <w:rPr>
          <w:sz w:val="24"/>
          <w:szCs w:val="24"/>
        </w:rPr>
      </w:pPr>
      <w:r w:rsidRPr="007F20BD">
        <w:rPr>
          <w:sz w:val="24"/>
          <w:szCs w:val="24"/>
        </w:rPr>
        <w:t xml:space="preserve">Durch die partnerschaftliche Zusammenarbeit von Eltern und </w:t>
      </w:r>
      <w:r w:rsidR="005D0272" w:rsidRPr="007F20BD">
        <w:rPr>
          <w:sz w:val="24"/>
          <w:szCs w:val="24"/>
        </w:rPr>
        <w:t>Erzieher</w:t>
      </w:r>
      <w:r w:rsidR="005B4041">
        <w:rPr>
          <w:sz w:val="24"/>
          <w:szCs w:val="24"/>
        </w:rPr>
        <w:t xml:space="preserve">n </w:t>
      </w:r>
      <w:r w:rsidRPr="007F20BD">
        <w:rPr>
          <w:sz w:val="24"/>
          <w:szCs w:val="24"/>
        </w:rPr>
        <w:t xml:space="preserve"> findet das Kind ideale Entwicklungsbedingungen vor</w:t>
      </w:r>
      <w:r w:rsidR="00C5759E">
        <w:rPr>
          <w:sz w:val="24"/>
          <w:szCs w:val="24"/>
        </w:rPr>
        <w:t xml:space="preserve">. Über bestehende Angebote der Familienbildung -beratung </w:t>
      </w:r>
      <w:r w:rsidRPr="007F20BD">
        <w:rPr>
          <w:sz w:val="24"/>
          <w:szCs w:val="24"/>
        </w:rPr>
        <w:t xml:space="preserve">. Das Kind erlebt, dass Familie und Kita eine positive Einstellung zueinander haben und voneinander wissen, </w:t>
      </w:r>
      <w:r w:rsidR="005D0272" w:rsidRPr="007F20BD">
        <w:rPr>
          <w:sz w:val="24"/>
          <w:szCs w:val="24"/>
        </w:rPr>
        <w:t>dass</w:t>
      </w:r>
      <w:r w:rsidRPr="007F20BD">
        <w:rPr>
          <w:sz w:val="24"/>
          <w:szCs w:val="24"/>
        </w:rPr>
        <w:t xml:space="preserve"> beide Seiten gleichermaßen an seinem Wohl interessiert sind, sich ergänzen und einander wechselseitig bereichern.</w:t>
      </w:r>
    </w:p>
    <w:p w14:paraId="2D3EB5D5" w14:textId="77777777" w:rsidR="00ED748E" w:rsidRPr="007F20BD" w:rsidRDefault="00ED748E" w:rsidP="00AC3865">
      <w:pPr>
        <w:pStyle w:val="KeinLeerraum1"/>
        <w:spacing w:line="360" w:lineRule="auto"/>
        <w:rPr>
          <w:sz w:val="24"/>
          <w:szCs w:val="24"/>
        </w:rPr>
      </w:pPr>
      <w:r w:rsidRPr="007F20BD">
        <w:rPr>
          <w:sz w:val="24"/>
          <w:szCs w:val="24"/>
        </w:rPr>
        <w:t>Eine vertrauensvolle und wertschätzende Haltung gegenüber allen Eltern, die Akzeptanz unterschiedlicher Lebensentwü</w:t>
      </w:r>
      <w:r w:rsidR="00B13FD3">
        <w:rPr>
          <w:sz w:val="24"/>
          <w:szCs w:val="24"/>
        </w:rPr>
        <w:t>rfe und „Kulturen“ von Familien und</w:t>
      </w:r>
      <w:r w:rsidRPr="007F20BD">
        <w:rPr>
          <w:sz w:val="24"/>
          <w:szCs w:val="24"/>
        </w:rPr>
        <w:t xml:space="preserve"> die Anerkennung der </w:t>
      </w:r>
      <w:r w:rsidR="00B13FD3">
        <w:rPr>
          <w:sz w:val="24"/>
          <w:szCs w:val="24"/>
        </w:rPr>
        <w:t xml:space="preserve">elterlichen Lebenserfahrung sowie </w:t>
      </w:r>
      <w:r w:rsidRPr="007F20BD">
        <w:rPr>
          <w:sz w:val="24"/>
          <w:szCs w:val="24"/>
        </w:rPr>
        <w:t>Erziehungskompetenz</w:t>
      </w:r>
      <w:r w:rsidR="00B13FD3">
        <w:rPr>
          <w:sz w:val="24"/>
          <w:szCs w:val="24"/>
        </w:rPr>
        <w:t>.</w:t>
      </w:r>
      <w:r w:rsidRPr="007F20BD">
        <w:rPr>
          <w:sz w:val="24"/>
          <w:szCs w:val="24"/>
        </w:rPr>
        <w:t xml:space="preserve"> Mittelpunkt und Ausgangspunkt bei der pädagogischen Planung ist das Kind mit seinen individuellen Bedürfnissen, Interessen und Erfahrungen.</w:t>
      </w:r>
    </w:p>
    <w:p w14:paraId="59D27A3A" w14:textId="77777777" w:rsidR="00ED748E" w:rsidRPr="007F20BD" w:rsidRDefault="00ED748E" w:rsidP="00AC3865">
      <w:pPr>
        <w:pStyle w:val="KeinLeerraum1"/>
        <w:spacing w:line="360" w:lineRule="auto"/>
        <w:rPr>
          <w:sz w:val="24"/>
          <w:szCs w:val="24"/>
        </w:rPr>
      </w:pPr>
      <w:r w:rsidRPr="007F20BD">
        <w:rPr>
          <w:sz w:val="24"/>
          <w:szCs w:val="24"/>
        </w:rPr>
        <w:t>Das Miteinander von Elte</w:t>
      </w:r>
      <w:r w:rsidR="00B13FD3">
        <w:rPr>
          <w:sz w:val="24"/>
          <w:szCs w:val="24"/>
        </w:rPr>
        <w:t>rn und Erziehern ist von</w:t>
      </w:r>
      <w:r w:rsidRPr="007F20BD">
        <w:rPr>
          <w:sz w:val="24"/>
          <w:szCs w:val="24"/>
        </w:rPr>
        <w:t xml:space="preserve"> Bedeutung, um an vorhandene Erfahrungen bzw. um an die aktuellen Lebenssituationen des Kindes anknüpfen zu können.</w:t>
      </w:r>
    </w:p>
    <w:p w14:paraId="7AA7F8B4" w14:textId="77777777" w:rsidR="00ED748E" w:rsidRPr="007F20BD" w:rsidRDefault="00ED748E" w:rsidP="00AC3865">
      <w:pPr>
        <w:pStyle w:val="KeinLeerraum1"/>
        <w:spacing w:line="360" w:lineRule="auto"/>
        <w:rPr>
          <w:sz w:val="24"/>
          <w:szCs w:val="24"/>
        </w:rPr>
      </w:pPr>
      <w:r w:rsidRPr="007F20BD">
        <w:rPr>
          <w:sz w:val="24"/>
          <w:szCs w:val="24"/>
        </w:rPr>
        <w:t>Elternarbeit findet in unterschiedlichen Formen statt.</w:t>
      </w:r>
    </w:p>
    <w:p w14:paraId="18FD1857" w14:textId="77777777" w:rsidR="00ED748E" w:rsidRPr="007F20BD" w:rsidRDefault="00ED748E" w:rsidP="00AC3865">
      <w:pPr>
        <w:pStyle w:val="KeinLeerraum1"/>
        <w:spacing w:line="360" w:lineRule="auto"/>
        <w:rPr>
          <w:sz w:val="24"/>
          <w:szCs w:val="24"/>
        </w:rPr>
      </w:pPr>
      <w:r w:rsidRPr="007F20BD">
        <w:rPr>
          <w:sz w:val="24"/>
          <w:szCs w:val="24"/>
        </w:rPr>
        <w:t>Dazu gehören:</w:t>
      </w:r>
    </w:p>
    <w:p w14:paraId="409B7A54" w14:textId="77777777" w:rsidR="00ED748E" w:rsidRPr="007F20BD" w:rsidRDefault="00ED748E" w:rsidP="00C5759E">
      <w:pPr>
        <w:pStyle w:val="KeinLeerraum1"/>
        <w:numPr>
          <w:ilvl w:val="0"/>
          <w:numId w:val="31"/>
        </w:numPr>
        <w:spacing w:line="360" w:lineRule="auto"/>
        <w:rPr>
          <w:sz w:val="24"/>
          <w:szCs w:val="24"/>
        </w:rPr>
      </w:pPr>
      <w:r w:rsidRPr="007F20BD">
        <w:rPr>
          <w:sz w:val="24"/>
          <w:szCs w:val="24"/>
        </w:rPr>
        <w:t>Das Anmeldegespräch</w:t>
      </w:r>
    </w:p>
    <w:p w14:paraId="27B0AF40" w14:textId="77777777" w:rsidR="00ED748E" w:rsidRPr="007F20BD" w:rsidRDefault="00ED748E" w:rsidP="00C5759E">
      <w:pPr>
        <w:pStyle w:val="KeinLeerraum1"/>
        <w:numPr>
          <w:ilvl w:val="0"/>
          <w:numId w:val="31"/>
        </w:numPr>
        <w:spacing w:line="360" w:lineRule="auto"/>
        <w:rPr>
          <w:sz w:val="24"/>
          <w:szCs w:val="24"/>
        </w:rPr>
      </w:pPr>
      <w:r w:rsidRPr="007F20BD">
        <w:rPr>
          <w:sz w:val="24"/>
          <w:szCs w:val="24"/>
        </w:rPr>
        <w:t>Vorbesuche</w:t>
      </w:r>
    </w:p>
    <w:p w14:paraId="403FEFB5" w14:textId="77777777" w:rsidR="00C5759E" w:rsidRDefault="00ED748E" w:rsidP="00C5759E">
      <w:pPr>
        <w:pStyle w:val="KeinLeerraum1"/>
        <w:numPr>
          <w:ilvl w:val="0"/>
          <w:numId w:val="31"/>
        </w:numPr>
        <w:spacing w:line="360" w:lineRule="auto"/>
        <w:rPr>
          <w:sz w:val="24"/>
          <w:szCs w:val="24"/>
        </w:rPr>
      </w:pPr>
      <w:r w:rsidRPr="007F20BD">
        <w:rPr>
          <w:sz w:val="24"/>
          <w:szCs w:val="24"/>
        </w:rPr>
        <w:t>Telefonkontakte</w:t>
      </w:r>
    </w:p>
    <w:p w14:paraId="6FDBDB34" w14:textId="77777777" w:rsidR="00ED748E" w:rsidRPr="007F20BD" w:rsidRDefault="00ED748E" w:rsidP="00C5759E">
      <w:pPr>
        <w:pStyle w:val="KeinLeerraum1"/>
        <w:numPr>
          <w:ilvl w:val="0"/>
          <w:numId w:val="31"/>
        </w:numPr>
        <w:spacing w:line="360" w:lineRule="auto"/>
        <w:rPr>
          <w:sz w:val="24"/>
          <w:szCs w:val="24"/>
        </w:rPr>
      </w:pPr>
      <w:r w:rsidRPr="007F20BD">
        <w:rPr>
          <w:sz w:val="24"/>
          <w:szCs w:val="24"/>
        </w:rPr>
        <w:t>E-Mails</w:t>
      </w:r>
    </w:p>
    <w:p w14:paraId="60753BAC" w14:textId="77777777" w:rsidR="00ED748E" w:rsidRPr="007F20BD" w:rsidRDefault="00ED748E" w:rsidP="00C5759E">
      <w:pPr>
        <w:pStyle w:val="KeinLeerraum1"/>
        <w:numPr>
          <w:ilvl w:val="0"/>
          <w:numId w:val="31"/>
        </w:numPr>
        <w:spacing w:line="360" w:lineRule="auto"/>
        <w:rPr>
          <w:sz w:val="24"/>
          <w:szCs w:val="24"/>
        </w:rPr>
      </w:pPr>
      <w:r w:rsidRPr="007F20BD">
        <w:rPr>
          <w:sz w:val="24"/>
          <w:szCs w:val="24"/>
        </w:rPr>
        <w:t>Aufenthaltsräume für Eltern (Aula)</w:t>
      </w:r>
    </w:p>
    <w:p w14:paraId="0C7F10FA" w14:textId="77777777" w:rsidR="00ED748E" w:rsidRPr="007F20BD" w:rsidRDefault="00ED748E" w:rsidP="00C5759E">
      <w:pPr>
        <w:pStyle w:val="KeinLeerraum1"/>
        <w:numPr>
          <w:ilvl w:val="0"/>
          <w:numId w:val="31"/>
        </w:numPr>
        <w:spacing w:line="360" w:lineRule="auto"/>
        <w:rPr>
          <w:sz w:val="24"/>
          <w:szCs w:val="24"/>
        </w:rPr>
      </w:pPr>
      <w:r w:rsidRPr="007F20BD">
        <w:rPr>
          <w:sz w:val="24"/>
          <w:szCs w:val="24"/>
        </w:rPr>
        <w:t>Tür- und Angelgespräche</w:t>
      </w:r>
    </w:p>
    <w:p w14:paraId="01BAF1FC" w14:textId="77777777" w:rsidR="00ED748E" w:rsidRPr="007F20BD" w:rsidRDefault="00ED748E" w:rsidP="00C5759E">
      <w:pPr>
        <w:pStyle w:val="KeinLeerraum1"/>
        <w:numPr>
          <w:ilvl w:val="0"/>
          <w:numId w:val="31"/>
        </w:numPr>
        <w:spacing w:line="360" w:lineRule="auto"/>
        <w:rPr>
          <w:sz w:val="24"/>
          <w:szCs w:val="24"/>
        </w:rPr>
      </w:pPr>
      <w:r w:rsidRPr="007F20BD">
        <w:rPr>
          <w:sz w:val="24"/>
          <w:szCs w:val="24"/>
        </w:rPr>
        <w:t>Wanderungen und Ausflüge</w:t>
      </w:r>
    </w:p>
    <w:p w14:paraId="7BE1F5A2" w14:textId="77777777" w:rsidR="00ED748E" w:rsidRPr="007F20BD" w:rsidRDefault="00ED748E" w:rsidP="00C5759E">
      <w:pPr>
        <w:pStyle w:val="KeinLeerraum1"/>
        <w:numPr>
          <w:ilvl w:val="0"/>
          <w:numId w:val="31"/>
        </w:numPr>
        <w:spacing w:line="360" w:lineRule="auto"/>
        <w:rPr>
          <w:sz w:val="24"/>
          <w:szCs w:val="24"/>
        </w:rPr>
      </w:pPr>
      <w:r w:rsidRPr="007F20BD">
        <w:rPr>
          <w:sz w:val="24"/>
          <w:szCs w:val="24"/>
        </w:rPr>
        <w:t>Eltern</w:t>
      </w:r>
      <w:r w:rsidR="00C5759E">
        <w:rPr>
          <w:sz w:val="24"/>
          <w:szCs w:val="24"/>
        </w:rPr>
        <w:t>nachmittage/ -</w:t>
      </w:r>
      <w:r w:rsidRPr="007F20BD">
        <w:rPr>
          <w:sz w:val="24"/>
          <w:szCs w:val="24"/>
        </w:rPr>
        <w:t>abende</w:t>
      </w:r>
      <w:r w:rsidRPr="007F20BD">
        <w:rPr>
          <w:sz w:val="24"/>
          <w:szCs w:val="24"/>
        </w:rPr>
        <w:tab/>
      </w:r>
    </w:p>
    <w:p w14:paraId="269944B0" w14:textId="77777777" w:rsidR="00ED748E" w:rsidRPr="007F20BD" w:rsidRDefault="00ED748E" w:rsidP="00C5759E">
      <w:pPr>
        <w:pStyle w:val="KeinLeerraum1"/>
        <w:numPr>
          <w:ilvl w:val="0"/>
          <w:numId w:val="31"/>
        </w:numPr>
        <w:spacing w:line="360" w:lineRule="auto"/>
        <w:rPr>
          <w:sz w:val="24"/>
          <w:szCs w:val="24"/>
        </w:rPr>
      </w:pPr>
      <w:r w:rsidRPr="007F20BD">
        <w:rPr>
          <w:sz w:val="24"/>
          <w:szCs w:val="24"/>
        </w:rPr>
        <w:t>Termingespräche (Entwicklungsgespräche)</w:t>
      </w:r>
    </w:p>
    <w:p w14:paraId="60ECCFA7" w14:textId="77777777" w:rsidR="00ED748E" w:rsidRPr="007F20BD" w:rsidRDefault="00ED748E" w:rsidP="00C5759E">
      <w:pPr>
        <w:pStyle w:val="KeinLeerraum1"/>
        <w:numPr>
          <w:ilvl w:val="0"/>
          <w:numId w:val="31"/>
        </w:numPr>
        <w:spacing w:line="360" w:lineRule="auto"/>
        <w:rPr>
          <w:sz w:val="24"/>
          <w:szCs w:val="24"/>
        </w:rPr>
      </w:pPr>
      <w:r w:rsidRPr="007F20BD">
        <w:rPr>
          <w:sz w:val="24"/>
          <w:szCs w:val="24"/>
        </w:rPr>
        <w:lastRenderedPageBreak/>
        <w:t>Elterntreffpunkte und Elterngruppen</w:t>
      </w:r>
    </w:p>
    <w:p w14:paraId="77E730F3" w14:textId="77777777" w:rsidR="00ED748E" w:rsidRPr="007F20BD" w:rsidRDefault="00ED748E" w:rsidP="00C5759E">
      <w:pPr>
        <w:pStyle w:val="KeinLeerraum1"/>
        <w:numPr>
          <w:ilvl w:val="0"/>
          <w:numId w:val="31"/>
        </w:numPr>
        <w:spacing w:line="360" w:lineRule="auto"/>
        <w:rPr>
          <w:sz w:val="24"/>
          <w:szCs w:val="24"/>
        </w:rPr>
      </w:pPr>
      <w:r w:rsidRPr="007F20BD">
        <w:rPr>
          <w:sz w:val="24"/>
          <w:szCs w:val="24"/>
        </w:rPr>
        <w:t>(Elternstammtisch, Elternrat)</w:t>
      </w:r>
    </w:p>
    <w:p w14:paraId="7B4DE112" w14:textId="77777777" w:rsidR="00C5759E" w:rsidRDefault="00ED748E" w:rsidP="00C5759E">
      <w:pPr>
        <w:pStyle w:val="KeinLeerraum1"/>
        <w:numPr>
          <w:ilvl w:val="0"/>
          <w:numId w:val="31"/>
        </w:numPr>
        <w:spacing w:line="360" w:lineRule="auto"/>
        <w:rPr>
          <w:b/>
          <w:bCs/>
          <w:sz w:val="24"/>
          <w:szCs w:val="24"/>
        </w:rPr>
      </w:pPr>
      <w:r w:rsidRPr="007F20BD">
        <w:rPr>
          <w:sz w:val="24"/>
          <w:szCs w:val="24"/>
        </w:rPr>
        <w:t>Feste und Feiern</w:t>
      </w:r>
    </w:p>
    <w:p w14:paraId="75C0670C" w14:textId="77777777" w:rsidR="00C5759E" w:rsidRPr="00C5759E" w:rsidRDefault="00C5759E" w:rsidP="00C5759E">
      <w:pPr>
        <w:pStyle w:val="KeinLeerraum1"/>
        <w:numPr>
          <w:ilvl w:val="0"/>
          <w:numId w:val="31"/>
        </w:numPr>
        <w:spacing w:line="360" w:lineRule="auto"/>
        <w:rPr>
          <w:b/>
          <w:bCs/>
          <w:sz w:val="24"/>
          <w:szCs w:val="24"/>
        </w:rPr>
      </w:pPr>
      <w:r>
        <w:rPr>
          <w:bCs/>
          <w:sz w:val="24"/>
          <w:szCs w:val="24"/>
        </w:rPr>
        <w:t>Oma- Opa – Tage</w:t>
      </w:r>
    </w:p>
    <w:p w14:paraId="713E2CC5" w14:textId="77777777" w:rsidR="00C5759E" w:rsidRDefault="00C5759E" w:rsidP="00C5759E">
      <w:pPr>
        <w:pStyle w:val="KeinLeerraum1"/>
        <w:numPr>
          <w:ilvl w:val="0"/>
          <w:numId w:val="31"/>
        </w:numPr>
        <w:spacing w:line="360" w:lineRule="auto"/>
        <w:rPr>
          <w:b/>
          <w:bCs/>
          <w:sz w:val="24"/>
          <w:szCs w:val="24"/>
        </w:rPr>
      </w:pPr>
      <w:r>
        <w:rPr>
          <w:bCs/>
          <w:sz w:val="24"/>
          <w:szCs w:val="24"/>
        </w:rPr>
        <w:t>Familiensportfeste</w:t>
      </w:r>
    </w:p>
    <w:p w14:paraId="794873AE" w14:textId="77777777" w:rsidR="00C5759E" w:rsidRPr="00C5759E" w:rsidRDefault="00C5759E" w:rsidP="00C5759E">
      <w:pPr>
        <w:pStyle w:val="KeinLeerraum1"/>
        <w:numPr>
          <w:ilvl w:val="0"/>
          <w:numId w:val="31"/>
        </w:numPr>
        <w:spacing w:line="360" w:lineRule="auto"/>
        <w:rPr>
          <w:bCs/>
          <w:sz w:val="24"/>
          <w:szCs w:val="24"/>
        </w:rPr>
      </w:pPr>
      <w:r w:rsidRPr="00C5759E">
        <w:rPr>
          <w:bCs/>
          <w:sz w:val="24"/>
          <w:szCs w:val="24"/>
        </w:rPr>
        <w:t>Tag der offenen Tür</w:t>
      </w:r>
    </w:p>
    <w:p w14:paraId="6B8ACCA0" w14:textId="77777777" w:rsidR="00C5759E" w:rsidRDefault="00C5759E" w:rsidP="00C5759E">
      <w:pPr>
        <w:pStyle w:val="KeinLeerraum1"/>
        <w:spacing w:line="360" w:lineRule="auto"/>
        <w:rPr>
          <w:b/>
          <w:bCs/>
          <w:sz w:val="24"/>
          <w:szCs w:val="24"/>
        </w:rPr>
      </w:pPr>
    </w:p>
    <w:p w14:paraId="46D8FE0D" w14:textId="77777777" w:rsidR="00ED748E" w:rsidRPr="00A641D8" w:rsidRDefault="00ED748E" w:rsidP="00AC3865">
      <w:pPr>
        <w:pStyle w:val="KeinLeerraum1"/>
        <w:spacing w:line="360" w:lineRule="auto"/>
        <w:rPr>
          <w:b/>
          <w:bCs/>
          <w:sz w:val="24"/>
          <w:szCs w:val="24"/>
        </w:rPr>
      </w:pPr>
      <w:r w:rsidRPr="007F20BD">
        <w:rPr>
          <w:b/>
          <w:bCs/>
          <w:sz w:val="24"/>
          <w:szCs w:val="24"/>
        </w:rPr>
        <w:t>Für die neuen Eltern:</w:t>
      </w:r>
    </w:p>
    <w:p w14:paraId="0D97102B" w14:textId="77777777" w:rsidR="00ED748E" w:rsidRPr="007F20BD" w:rsidRDefault="00ED748E" w:rsidP="00AC3865">
      <w:pPr>
        <w:pStyle w:val="KeinLeerraum1"/>
        <w:spacing w:line="360" w:lineRule="auto"/>
        <w:rPr>
          <w:sz w:val="24"/>
          <w:szCs w:val="24"/>
        </w:rPr>
      </w:pPr>
      <w:r w:rsidRPr="007F20BD">
        <w:rPr>
          <w:sz w:val="24"/>
          <w:szCs w:val="24"/>
        </w:rPr>
        <w:t>Der erste Kontakt zwischen Kita und Eltern ist in der Regel das Aufnahmegespräch zwischen den Eltern und der Leitung.</w:t>
      </w:r>
    </w:p>
    <w:p w14:paraId="7753F41F" w14:textId="77777777" w:rsidR="00ED748E" w:rsidRPr="007F20BD" w:rsidRDefault="00B13FD3" w:rsidP="00AC3865">
      <w:pPr>
        <w:pStyle w:val="KeinLeerraum1"/>
        <w:spacing w:line="360" w:lineRule="auto"/>
        <w:rPr>
          <w:sz w:val="24"/>
          <w:szCs w:val="24"/>
        </w:rPr>
      </w:pPr>
      <w:r>
        <w:rPr>
          <w:sz w:val="24"/>
          <w:szCs w:val="24"/>
        </w:rPr>
        <w:t>Wir machen die</w:t>
      </w:r>
      <w:r w:rsidR="00ED748E" w:rsidRPr="007F20BD">
        <w:rPr>
          <w:sz w:val="24"/>
          <w:szCs w:val="24"/>
        </w:rPr>
        <w:t xml:space="preserve"> Elt</w:t>
      </w:r>
      <w:r>
        <w:rPr>
          <w:sz w:val="24"/>
          <w:szCs w:val="24"/>
        </w:rPr>
        <w:t>ern mit der Kita vertraut</w:t>
      </w:r>
      <w:r w:rsidR="00ED748E" w:rsidRPr="007F20BD">
        <w:rPr>
          <w:sz w:val="24"/>
          <w:szCs w:val="24"/>
        </w:rPr>
        <w:t xml:space="preserve"> und</w:t>
      </w:r>
      <w:r>
        <w:rPr>
          <w:sz w:val="24"/>
          <w:szCs w:val="24"/>
        </w:rPr>
        <w:t xml:space="preserve"> gewähren</w:t>
      </w:r>
      <w:r w:rsidR="00ED748E" w:rsidRPr="007F20BD">
        <w:rPr>
          <w:sz w:val="24"/>
          <w:szCs w:val="24"/>
        </w:rPr>
        <w:t xml:space="preserve"> Ihnen einen ersten Einblick in </w:t>
      </w:r>
      <w:r>
        <w:rPr>
          <w:sz w:val="24"/>
          <w:szCs w:val="24"/>
        </w:rPr>
        <w:t>die pädagogische Arbeit</w:t>
      </w:r>
      <w:r w:rsidR="00ED748E" w:rsidRPr="007F20BD">
        <w:rPr>
          <w:sz w:val="24"/>
          <w:szCs w:val="24"/>
        </w:rPr>
        <w:t xml:space="preserve">. </w:t>
      </w:r>
    </w:p>
    <w:p w14:paraId="6AC9336F" w14:textId="77777777" w:rsidR="00ED748E" w:rsidRDefault="00ED748E" w:rsidP="00AC3865">
      <w:pPr>
        <w:pStyle w:val="KeinLeerraum1"/>
        <w:spacing w:line="360" w:lineRule="auto"/>
        <w:rPr>
          <w:sz w:val="24"/>
          <w:szCs w:val="24"/>
        </w:rPr>
      </w:pPr>
      <w:r w:rsidRPr="007F20BD">
        <w:rPr>
          <w:sz w:val="24"/>
          <w:szCs w:val="24"/>
        </w:rPr>
        <w:t xml:space="preserve">Auch die Gestaltung und der Ablauf der </w:t>
      </w:r>
      <w:r w:rsidR="005D0272" w:rsidRPr="007F20BD">
        <w:rPr>
          <w:sz w:val="24"/>
          <w:szCs w:val="24"/>
        </w:rPr>
        <w:t>Eingewöhnung</w:t>
      </w:r>
      <w:r w:rsidRPr="007F20BD">
        <w:rPr>
          <w:sz w:val="24"/>
          <w:szCs w:val="24"/>
        </w:rPr>
        <w:t xml:space="preserve"> </w:t>
      </w:r>
      <w:r w:rsidR="005D0272" w:rsidRPr="007F20BD">
        <w:rPr>
          <w:sz w:val="24"/>
          <w:szCs w:val="24"/>
        </w:rPr>
        <w:t>werden</w:t>
      </w:r>
      <w:r w:rsidRPr="007F20BD">
        <w:rPr>
          <w:sz w:val="24"/>
          <w:szCs w:val="24"/>
        </w:rPr>
        <w:t xml:space="preserve"> im Aufnahmegespräch besprochen.</w:t>
      </w:r>
    </w:p>
    <w:p w14:paraId="43C71200" w14:textId="77777777" w:rsidR="00B13FD3" w:rsidRPr="007F20BD" w:rsidRDefault="00B13FD3" w:rsidP="00AC3865">
      <w:pPr>
        <w:pStyle w:val="KeinLeerraum1"/>
        <w:spacing w:line="360" w:lineRule="auto"/>
        <w:rPr>
          <w:b/>
          <w:bCs/>
          <w:sz w:val="24"/>
          <w:szCs w:val="24"/>
        </w:rPr>
      </w:pPr>
    </w:p>
    <w:p w14:paraId="470A5A66" w14:textId="77777777" w:rsidR="00ED748E" w:rsidRPr="007F20BD" w:rsidRDefault="00ED748E" w:rsidP="00AC3865">
      <w:pPr>
        <w:pStyle w:val="KeinLeerraum1"/>
        <w:spacing w:line="360" w:lineRule="auto"/>
        <w:rPr>
          <w:sz w:val="24"/>
          <w:szCs w:val="24"/>
        </w:rPr>
      </w:pPr>
      <w:r w:rsidRPr="007F20BD">
        <w:rPr>
          <w:b/>
          <w:bCs/>
          <w:sz w:val="24"/>
          <w:szCs w:val="24"/>
        </w:rPr>
        <w:t xml:space="preserve">Eingewöhnung: </w:t>
      </w:r>
      <w:r w:rsidRPr="007F20BD">
        <w:rPr>
          <w:sz w:val="24"/>
          <w:szCs w:val="24"/>
        </w:rPr>
        <w:t xml:space="preserve"> </w:t>
      </w:r>
    </w:p>
    <w:p w14:paraId="733AD112" w14:textId="77777777" w:rsidR="00ED748E" w:rsidRDefault="00ED748E" w:rsidP="00AC3865">
      <w:pPr>
        <w:pStyle w:val="KeinLeerraum1"/>
        <w:spacing w:line="360" w:lineRule="auto"/>
        <w:rPr>
          <w:sz w:val="24"/>
          <w:szCs w:val="24"/>
        </w:rPr>
      </w:pPr>
      <w:r w:rsidRPr="007F20BD">
        <w:rPr>
          <w:sz w:val="24"/>
          <w:szCs w:val="24"/>
        </w:rPr>
        <w:t xml:space="preserve">Da sich der Verlauf der </w:t>
      </w:r>
      <w:r w:rsidR="005D0272" w:rsidRPr="007F20BD">
        <w:rPr>
          <w:sz w:val="24"/>
          <w:szCs w:val="24"/>
        </w:rPr>
        <w:t>Eingewöhnung</w:t>
      </w:r>
      <w:r w:rsidRPr="007F20BD">
        <w:rPr>
          <w:sz w:val="24"/>
          <w:szCs w:val="24"/>
        </w:rPr>
        <w:t xml:space="preserve"> nach den individuellen Bedürfnissen der Kinder richtet, </w:t>
      </w:r>
      <w:r w:rsidR="00B13FD3">
        <w:rPr>
          <w:sz w:val="24"/>
          <w:szCs w:val="24"/>
        </w:rPr>
        <w:t xml:space="preserve"> </w:t>
      </w:r>
      <w:r w:rsidRPr="007F20BD">
        <w:rPr>
          <w:sz w:val="24"/>
          <w:szCs w:val="24"/>
        </w:rPr>
        <w:t>sind besondere Absprachen zwischen den Erziehern und E</w:t>
      </w:r>
      <w:r w:rsidR="00B13FD3">
        <w:rPr>
          <w:sz w:val="24"/>
          <w:szCs w:val="24"/>
        </w:rPr>
        <w:t>ltern in dieser Zeit notwendig</w:t>
      </w:r>
      <w:r w:rsidRPr="007F20BD">
        <w:rPr>
          <w:sz w:val="24"/>
          <w:szCs w:val="24"/>
        </w:rPr>
        <w:t xml:space="preserve">. </w:t>
      </w:r>
    </w:p>
    <w:p w14:paraId="32738D76" w14:textId="77777777" w:rsidR="00B13FD3" w:rsidRDefault="00B13FD3" w:rsidP="00AC3865">
      <w:pPr>
        <w:pStyle w:val="KeinLeerraum1"/>
        <w:spacing w:line="360" w:lineRule="auto"/>
        <w:rPr>
          <w:sz w:val="24"/>
          <w:szCs w:val="24"/>
        </w:rPr>
      </w:pPr>
    </w:p>
    <w:p w14:paraId="1606AD54" w14:textId="77777777" w:rsidR="00ED748E" w:rsidRPr="007F20BD" w:rsidRDefault="00ED748E" w:rsidP="00AC3865">
      <w:pPr>
        <w:pStyle w:val="KeinLeerraum1"/>
        <w:spacing w:line="360" w:lineRule="auto"/>
        <w:rPr>
          <w:sz w:val="24"/>
          <w:szCs w:val="24"/>
        </w:rPr>
      </w:pPr>
      <w:r w:rsidRPr="007F20BD">
        <w:rPr>
          <w:b/>
          <w:bCs/>
          <w:sz w:val="24"/>
          <w:szCs w:val="24"/>
        </w:rPr>
        <w:t>Elternabende:</w:t>
      </w:r>
    </w:p>
    <w:p w14:paraId="1934319B" w14:textId="77777777" w:rsidR="00ED748E" w:rsidRPr="007F20BD" w:rsidRDefault="00ED748E" w:rsidP="00AC3865">
      <w:pPr>
        <w:pStyle w:val="KeinLeerraum1"/>
        <w:spacing w:line="360" w:lineRule="auto"/>
        <w:rPr>
          <w:sz w:val="24"/>
          <w:szCs w:val="24"/>
        </w:rPr>
      </w:pPr>
      <w:r w:rsidRPr="007F20BD">
        <w:rPr>
          <w:sz w:val="24"/>
          <w:szCs w:val="24"/>
        </w:rPr>
        <w:t>Es finden in unserer Einrichtung zwei Elternabende pro Jahr statt.</w:t>
      </w:r>
    </w:p>
    <w:p w14:paraId="025FC2BB" w14:textId="77777777" w:rsidR="00ED748E" w:rsidRPr="007F20BD" w:rsidRDefault="00ED748E" w:rsidP="00AC3865">
      <w:pPr>
        <w:pStyle w:val="KeinLeerraum1"/>
        <w:spacing w:line="360" w:lineRule="auto"/>
        <w:rPr>
          <w:sz w:val="24"/>
          <w:szCs w:val="24"/>
        </w:rPr>
      </w:pPr>
      <w:r w:rsidRPr="007F20BD">
        <w:rPr>
          <w:sz w:val="24"/>
          <w:szCs w:val="24"/>
        </w:rPr>
        <w:t>Ein Elternabend findet auf</w:t>
      </w:r>
      <w:r w:rsidR="00B13FD3">
        <w:rPr>
          <w:sz w:val="24"/>
          <w:szCs w:val="24"/>
        </w:rPr>
        <w:t xml:space="preserve"> Gruppenebene und ein weiterer t</w:t>
      </w:r>
      <w:r w:rsidRPr="007F20BD">
        <w:rPr>
          <w:sz w:val="24"/>
          <w:szCs w:val="24"/>
        </w:rPr>
        <w:t xml:space="preserve">hemenbezogener Elternabend findet für alle Eltern der Kita in unserer Aula statt. </w:t>
      </w:r>
    </w:p>
    <w:p w14:paraId="2EBE34FC" w14:textId="77777777" w:rsidR="00ED748E" w:rsidRPr="007F20BD" w:rsidRDefault="00ED748E" w:rsidP="00AC3865">
      <w:pPr>
        <w:pStyle w:val="KeinLeerraum1"/>
        <w:spacing w:line="360" w:lineRule="auto"/>
        <w:rPr>
          <w:sz w:val="24"/>
          <w:szCs w:val="24"/>
        </w:rPr>
      </w:pPr>
      <w:r w:rsidRPr="007F20BD">
        <w:rPr>
          <w:sz w:val="24"/>
          <w:szCs w:val="24"/>
        </w:rPr>
        <w:t xml:space="preserve">Dabei kann die Initiative von den Erziehern oder den Eltern ausgehen. </w:t>
      </w:r>
    </w:p>
    <w:p w14:paraId="5203721A" w14:textId="77777777" w:rsidR="00ED748E" w:rsidRPr="007F20BD" w:rsidRDefault="00ED748E" w:rsidP="00AC3865">
      <w:pPr>
        <w:pStyle w:val="KeinLeerraum1"/>
        <w:spacing w:line="360" w:lineRule="auto"/>
        <w:rPr>
          <w:b/>
          <w:bCs/>
          <w:sz w:val="24"/>
          <w:szCs w:val="24"/>
        </w:rPr>
      </w:pPr>
      <w:r w:rsidRPr="007F20BD">
        <w:rPr>
          <w:sz w:val="24"/>
          <w:szCs w:val="24"/>
        </w:rPr>
        <w:t>Zusätzlich können in der Gruppe gemeinsame Spiel- und Bastelnachmittage für Kinder mit Eltern, als auch Bastelnachmittage/</w:t>
      </w:r>
      <w:r w:rsidR="008273C9" w:rsidRPr="007F20BD">
        <w:rPr>
          <w:sz w:val="24"/>
          <w:szCs w:val="24"/>
        </w:rPr>
        <w:t>-</w:t>
      </w:r>
      <w:r w:rsidRPr="007F20BD">
        <w:rPr>
          <w:sz w:val="24"/>
          <w:szCs w:val="24"/>
        </w:rPr>
        <w:t>abende mit den Eltern angeboten werden.</w:t>
      </w:r>
    </w:p>
    <w:p w14:paraId="693D3605" w14:textId="77777777" w:rsidR="008273C9" w:rsidRPr="007F20BD" w:rsidRDefault="008273C9" w:rsidP="00AC3865">
      <w:pPr>
        <w:pStyle w:val="KeinLeerraum1"/>
        <w:spacing w:line="360" w:lineRule="auto"/>
        <w:rPr>
          <w:b/>
          <w:bCs/>
          <w:sz w:val="24"/>
          <w:szCs w:val="24"/>
        </w:rPr>
      </w:pPr>
    </w:p>
    <w:p w14:paraId="6C4E5134" w14:textId="77777777" w:rsidR="00C5759E" w:rsidRDefault="00C5759E" w:rsidP="00AC3865">
      <w:pPr>
        <w:pStyle w:val="KeinLeerraum1"/>
        <w:spacing w:line="360" w:lineRule="auto"/>
        <w:rPr>
          <w:b/>
          <w:bCs/>
          <w:sz w:val="24"/>
          <w:szCs w:val="24"/>
        </w:rPr>
      </w:pPr>
    </w:p>
    <w:p w14:paraId="138E2D9B" w14:textId="77777777" w:rsidR="00C5759E" w:rsidRDefault="00C5759E" w:rsidP="00AC3865">
      <w:pPr>
        <w:pStyle w:val="KeinLeerraum1"/>
        <w:spacing w:line="360" w:lineRule="auto"/>
        <w:rPr>
          <w:b/>
          <w:bCs/>
          <w:sz w:val="24"/>
          <w:szCs w:val="24"/>
        </w:rPr>
      </w:pPr>
    </w:p>
    <w:p w14:paraId="50785492" w14:textId="77777777" w:rsidR="00ED748E" w:rsidRPr="007F20BD" w:rsidRDefault="00ED748E" w:rsidP="00AC3865">
      <w:pPr>
        <w:pStyle w:val="KeinLeerraum1"/>
        <w:spacing w:line="360" w:lineRule="auto"/>
        <w:rPr>
          <w:sz w:val="24"/>
          <w:szCs w:val="24"/>
        </w:rPr>
      </w:pPr>
      <w:r w:rsidRPr="007F20BD">
        <w:rPr>
          <w:b/>
          <w:bCs/>
          <w:sz w:val="24"/>
          <w:szCs w:val="24"/>
        </w:rPr>
        <w:t xml:space="preserve">Entwicklungsgespräche: </w:t>
      </w:r>
    </w:p>
    <w:p w14:paraId="335146E6" w14:textId="77777777" w:rsidR="00ED748E" w:rsidRPr="007F20BD" w:rsidRDefault="00ED748E" w:rsidP="00AC3865">
      <w:pPr>
        <w:pStyle w:val="KeinLeerraum1"/>
        <w:spacing w:line="360" w:lineRule="auto"/>
        <w:rPr>
          <w:sz w:val="24"/>
          <w:szCs w:val="24"/>
        </w:rPr>
      </w:pPr>
      <w:r w:rsidRPr="007F20BD">
        <w:rPr>
          <w:sz w:val="24"/>
          <w:szCs w:val="24"/>
        </w:rPr>
        <w:t xml:space="preserve">Einmal jährlich findet mit den Eltern ein Einzelgespräch zu ihrem Kind statt. </w:t>
      </w:r>
    </w:p>
    <w:p w14:paraId="5019A192" w14:textId="77777777" w:rsidR="00ED748E" w:rsidRPr="007F20BD" w:rsidRDefault="00ED748E" w:rsidP="00AC3865">
      <w:pPr>
        <w:pStyle w:val="KeinLeerraum1"/>
        <w:spacing w:line="360" w:lineRule="auto"/>
        <w:rPr>
          <w:sz w:val="24"/>
          <w:szCs w:val="24"/>
        </w:rPr>
      </w:pPr>
      <w:r w:rsidRPr="007F20BD">
        <w:rPr>
          <w:sz w:val="24"/>
          <w:szCs w:val="24"/>
        </w:rPr>
        <w:lastRenderedPageBreak/>
        <w:t xml:space="preserve">Hier wird über die Gesamtsituation des Kindes anhand der Entwicklungsdokumentation gesprochen. </w:t>
      </w:r>
    </w:p>
    <w:p w14:paraId="02584AD7" w14:textId="77777777" w:rsidR="00174E9A" w:rsidRDefault="00ED748E" w:rsidP="001C7A1D">
      <w:pPr>
        <w:pStyle w:val="KeinLeerraum1"/>
        <w:spacing w:line="360" w:lineRule="auto"/>
        <w:rPr>
          <w:b/>
          <w:bCs/>
          <w:sz w:val="24"/>
          <w:szCs w:val="24"/>
        </w:rPr>
      </w:pPr>
      <w:r w:rsidRPr="007F20BD">
        <w:rPr>
          <w:sz w:val="24"/>
          <w:szCs w:val="24"/>
        </w:rPr>
        <w:t>Möglichkeiten zu weiteren Einzelgesprächen können je nach Beweggrund mit dem jeweiligen Erzieher/in vereinbart werden.</w:t>
      </w:r>
    </w:p>
    <w:p w14:paraId="103BC3B2" w14:textId="77777777" w:rsidR="00ED748E" w:rsidRPr="001C7A1D" w:rsidRDefault="00942E1F" w:rsidP="001C7A1D">
      <w:pPr>
        <w:pStyle w:val="KeinLeerraum1"/>
        <w:spacing w:line="360" w:lineRule="auto"/>
        <w:rPr>
          <w:b/>
          <w:bCs/>
          <w:sz w:val="24"/>
          <w:szCs w:val="24"/>
        </w:rPr>
      </w:pPr>
      <w:r w:rsidRPr="00AC3865">
        <w:rPr>
          <w:b/>
          <w:bCs/>
          <w:sz w:val="28"/>
          <w:szCs w:val="28"/>
        </w:rPr>
        <w:t>8</w:t>
      </w:r>
      <w:r w:rsidR="00ED748E" w:rsidRPr="00AC3865">
        <w:rPr>
          <w:b/>
          <w:bCs/>
          <w:sz w:val="28"/>
          <w:szCs w:val="28"/>
        </w:rPr>
        <w:t>.5.</w:t>
      </w:r>
      <w:r w:rsidR="00ED748E" w:rsidRPr="00AC3865">
        <w:rPr>
          <w:b/>
          <w:bCs/>
          <w:sz w:val="28"/>
          <w:szCs w:val="28"/>
        </w:rPr>
        <w:tab/>
        <w:t>Gruppenangebote/ Gruppenübergreifende Angebote</w:t>
      </w:r>
    </w:p>
    <w:p w14:paraId="5FCF2FDF" w14:textId="77777777" w:rsidR="00AC3865" w:rsidRDefault="00AC3865">
      <w:pPr>
        <w:pStyle w:val="KeinLeerraum1"/>
        <w:rPr>
          <w:b/>
          <w:bCs/>
          <w:sz w:val="28"/>
          <w:szCs w:val="28"/>
        </w:rPr>
      </w:pPr>
    </w:p>
    <w:p w14:paraId="2A6C754D" w14:textId="77777777" w:rsidR="00ED748E" w:rsidRPr="00AC3865" w:rsidRDefault="00ED748E" w:rsidP="00AC3865">
      <w:pPr>
        <w:pStyle w:val="KeinLeerraum1"/>
        <w:spacing w:line="360" w:lineRule="auto"/>
        <w:rPr>
          <w:b/>
          <w:bCs/>
          <w:sz w:val="24"/>
          <w:szCs w:val="24"/>
        </w:rPr>
      </w:pPr>
      <w:r>
        <w:t>I</w:t>
      </w:r>
      <w:r w:rsidRPr="00AC3865">
        <w:rPr>
          <w:sz w:val="24"/>
          <w:szCs w:val="24"/>
        </w:rPr>
        <w:t>n unserer Kita gibt es Gruppenangebote und auch Gruppenübergreifende Angebote.</w:t>
      </w:r>
    </w:p>
    <w:p w14:paraId="1DDCC50B" w14:textId="77777777" w:rsidR="00ED748E" w:rsidRPr="00AC3865" w:rsidRDefault="00ED748E" w:rsidP="00AC3865">
      <w:pPr>
        <w:pStyle w:val="KeinLeerraum1"/>
        <w:spacing w:line="360" w:lineRule="auto"/>
        <w:rPr>
          <w:sz w:val="24"/>
          <w:szCs w:val="24"/>
        </w:rPr>
      </w:pPr>
      <w:r w:rsidRPr="00AC3865">
        <w:rPr>
          <w:b/>
          <w:bCs/>
          <w:sz w:val="24"/>
          <w:szCs w:val="24"/>
        </w:rPr>
        <w:t>Gruppenangebote:</w:t>
      </w:r>
    </w:p>
    <w:p w14:paraId="39800812" w14:textId="77777777" w:rsidR="004F7DEE" w:rsidRDefault="00ED748E" w:rsidP="00AC3865">
      <w:pPr>
        <w:pStyle w:val="KeinLeerraum1"/>
        <w:spacing w:line="360" w:lineRule="auto"/>
        <w:rPr>
          <w:sz w:val="24"/>
          <w:szCs w:val="24"/>
        </w:rPr>
      </w:pPr>
      <w:r w:rsidRPr="00AC3865">
        <w:rPr>
          <w:sz w:val="24"/>
          <w:szCs w:val="24"/>
        </w:rPr>
        <w:t>Da wir in unserer Kita den Gruppenalltag in altershomogenen Gruppen leben, werden den Kindern durch die Erzieher/innen individuell auf die Gruppe abgestimmte pädagogische Aktivitäten- und Bildungsangebote unterbreitet. Diese sind fester Bestandteil im Gruppentagesablauf der Kinder.</w:t>
      </w:r>
    </w:p>
    <w:p w14:paraId="7FC2628B" w14:textId="77777777" w:rsidR="00ED748E" w:rsidRPr="00AC3865" w:rsidRDefault="00ED748E" w:rsidP="00AC3865">
      <w:pPr>
        <w:pStyle w:val="KeinLeerraum1"/>
        <w:spacing w:line="360" w:lineRule="auto"/>
        <w:rPr>
          <w:b/>
          <w:bCs/>
          <w:sz w:val="24"/>
          <w:szCs w:val="24"/>
        </w:rPr>
      </w:pPr>
      <w:r w:rsidRPr="00AC3865">
        <w:rPr>
          <w:sz w:val="24"/>
          <w:szCs w:val="24"/>
        </w:rPr>
        <w:t xml:space="preserve"> </w:t>
      </w:r>
    </w:p>
    <w:p w14:paraId="5F4B5DB0" w14:textId="77777777" w:rsidR="00ED748E" w:rsidRDefault="00ED748E" w:rsidP="00AC3865">
      <w:pPr>
        <w:pStyle w:val="KeinLeerraum1"/>
        <w:spacing w:line="360" w:lineRule="auto"/>
        <w:rPr>
          <w:b/>
          <w:bCs/>
          <w:sz w:val="24"/>
          <w:szCs w:val="24"/>
        </w:rPr>
      </w:pPr>
      <w:r w:rsidRPr="00AC3865">
        <w:rPr>
          <w:b/>
          <w:bCs/>
          <w:sz w:val="24"/>
          <w:szCs w:val="24"/>
        </w:rPr>
        <w:t>Gruppenübergreifende Angebote:</w:t>
      </w:r>
    </w:p>
    <w:p w14:paraId="6956180E" w14:textId="77777777" w:rsidR="00ED748E" w:rsidRPr="00AC3865" w:rsidRDefault="00ED748E" w:rsidP="00AC3865">
      <w:pPr>
        <w:pStyle w:val="KeinLeerraum1"/>
        <w:spacing w:line="360" w:lineRule="auto"/>
        <w:rPr>
          <w:b/>
          <w:bCs/>
          <w:sz w:val="24"/>
          <w:szCs w:val="24"/>
        </w:rPr>
      </w:pPr>
      <w:r w:rsidRPr="00AC3865">
        <w:rPr>
          <w:sz w:val="24"/>
          <w:szCs w:val="24"/>
        </w:rPr>
        <w:t>Ebenfalls bieten wir den Kindern in unserer Einrichtung zusätzlich zu unseren gruppeninternen Angeboten auch gruppenübergreifende Tätigkeiten in unterschiedlichen Bereichen an.</w:t>
      </w:r>
    </w:p>
    <w:p w14:paraId="26E5B93D" w14:textId="77777777" w:rsidR="00ED748E" w:rsidRPr="00AC3865" w:rsidRDefault="00ED748E" w:rsidP="00AC3865">
      <w:pPr>
        <w:pStyle w:val="KeinLeerraum1"/>
        <w:spacing w:line="360" w:lineRule="auto"/>
        <w:rPr>
          <w:b/>
          <w:bCs/>
          <w:sz w:val="24"/>
          <w:szCs w:val="24"/>
        </w:rPr>
      </w:pPr>
    </w:p>
    <w:p w14:paraId="56001F11" w14:textId="77777777" w:rsidR="00ED748E" w:rsidRPr="00AC3865" w:rsidRDefault="00ED748E" w:rsidP="00AC3865">
      <w:pPr>
        <w:pStyle w:val="KeinLeerraum1"/>
        <w:spacing w:line="360" w:lineRule="auto"/>
        <w:rPr>
          <w:sz w:val="24"/>
          <w:szCs w:val="24"/>
        </w:rPr>
      </w:pPr>
      <w:r w:rsidRPr="00AC3865">
        <w:rPr>
          <w:b/>
          <w:bCs/>
          <w:sz w:val="24"/>
          <w:szCs w:val="24"/>
        </w:rPr>
        <w:t>Atelier und Kreativraum:</w:t>
      </w:r>
    </w:p>
    <w:p w14:paraId="5DB4BB12" w14:textId="77777777" w:rsidR="00ED748E" w:rsidRPr="00AC3865" w:rsidRDefault="00ED748E" w:rsidP="00AC3865">
      <w:pPr>
        <w:pStyle w:val="KeinLeerraum1"/>
        <w:spacing w:line="360" w:lineRule="auto"/>
        <w:rPr>
          <w:sz w:val="24"/>
          <w:szCs w:val="24"/>
        </w:rPr>
      </w:pPr>
      <w:r w:rsidRPr="00AC3865">
        <w:rPr>
          <w:sz w:val="24"/>
          <w:szCs w:val="24"/>
        </w:rPr>
        <w:t>Hier können sich die Kinder in verschiedenen Techniken und Materialien erproben.</w:t>
      </w:r>
    </w:p>
    <w:p w14:paraId="797990F4" w14:textId="77777777" w:rsidR="00ED748E" w:rsidRPr="00AC3865" w:rsidRDefault="00ED748E" w:rsidP="00AC3865">
      <w:pPr>
        <w:pStyle w:val="KeinLeerraum1"/>
        <w:spacing w:line="360" w:lineRule="auto"/>
        <w:rPr>
          <w:sz w:val="24"/>
          <w:szCs w:val="24"/>
        </w:rPr>
      </w:pPr>
      <w:r w:rsidRPr="00AC3865">
        <w:rPr>
          <w:sz w:val="24"/>
          <w:szCs w:val="24"/>
        </w:rPr>
        <w:t>Sie machen Erfahrungen mit unterschiedlichen Werkstoffen, Werkzeugen, Farben und Klebstoffen.</w:t>
      </w:r>
    </w:p>
    <w:p w14:paraId="47BAE4AA" w14:textId="77777777" w:rsidR="00ED748E" w:rsidRPr="00AC3865" w:rsidRDefault="00ED748E" w:rsidP="00AC3865">
      <w:pPr>
        <w:pStyle w:val="KeinLeerraum1"/>
        <w:spacing w:line="360" w:lineRule="auto"/>
        <w:rPr>
          <w:sz w:val="24"/>
          <w:szCs w:val="24"/>
        </w:rPr>
      </w:pPr>
      <w:r w:rsidRPr="00AC3865">
        <w:rPr>
          <w:sz w:val="24"/>
          <w:szCs w:val="24"/>
        </w:rPr>
        <w:t xml:space="preserve">Auch das Malen an Staffeleien und Ausprobieren unterschiedlicher Maltechniken fördert die Entwicklung, Fantasie und Kreativität der Kinder und bereitet Spaß. </w:t>
      </w:r>
    </w:p>
    <w:p w14:paraId="67E329B1" w14:textId="77777777" w:rsidR="00ED748E" w:rsidRDefault="00ED748E" w:rsidP="00AC3865">
      <w:pPr>
        <w:pStyle w:val="KeinLeerraum1"/>
        <w:spacing w:line="360" w:lineRule="auto"/>
        <w:rPr>
          <w:sz w:val="24"/>
          <w:szCs w:val="24"/>
        </w:rPr>
      </w:pPr>
    </w:p>
    <w:p w14:paraId="10C366A3" w14:textId="77777777" w:rsidR="00ED748E" w:rsidRPr="00AC3865" w:rsidRDefault="00ED748E" w:rsidP="00AC3865">
      <w:pPr>
        <w:pStyle w:val="KeinLeerraum1"/>
        <w:spacing w:line="360" w:lineRule="auto"/>
        <w:rPr>
          <w:sz w:val="24"/>
          <w:szCs w:val="24"/>
        </w:rPr>
      </w:pPr>
      <w:r w:rsidRPr="00AC3865">
        <w:rPr>
          <w:b/>
          <w:bCs/>
          <w:sz w:val="24"/>
          <w:szCs w:val="24"/>
        </w:rPr>
        <w:t>Musikraum:</w:t>
      </w:r>
    </w:p>
    <w:p w14:paraId="33452DF1" w14:textId="77777777" w:rsidR="00ED748E" w:rsidRPr="00AC3865" w:rsidRDefault="00ED748E" w:rsidP="00AC3865">
      <w:pPr>
        <w:pStyle w:val="KeinLeerraum1"/>
        <w:spacing w:line="360" w:lineRule="auto"/>
        <w:rPr>
          <w:sz w:val="24"/>
          <w:szCs w:val="24"/>
        </w:rPr>
      </w:pPr>
      <w:r w:rsidRPr="00AC3865">
        <w:rPr>
          <w:sz w:val="24"/>
          <w:szCs w:val="24"/>
        </w:rPr>
        <w:t>Die musikalische Früherziehung umfasst das Erlernen von:</w:t>
      </w:r>
    </w:p>
    <w:p w14:paraId="00004F45" w14:textId="77777777" w:rsidR="00ED748E" w:rsidRPr="00AC3865" w:rsidRDefault="00ED748E" w:rsidP="00AC3865">
      <w:pPr>
        <w:pStyle w:val="KeinLeerraum1"/>
        <w:numPr>
          <w:ilvl w:val="0"/>
          <w:numId w:val="5"/>
        </w:numPr>
        <w:spacing w:line="360" w:lineRule="auto"/>
        <w:rPr>
          <w:sz w:val="24"/>
          <w:szCs w:val="24"/>
        </w:rPr>
      </w:pPr>
      <w:r w:rsidRPr="00AC3865">
        <w:rPr>
          <w:sz w:val="24"/>
          <w:szCs w:val="24"/>
        </w:rPr>
        <w:t>Liedern &amp; Tänzen</w:t>
      </w:r>
    </w:p>
    <w:p w14:paraId="26EDBFF1" w14:textId="77777777" w:rsidR="00ED748E" w:rsidRPr="00AC3865" w:rsidRDefault="00972C67" w:rsidP="00AC3865">
      <w:pPr>
        <w:pStyle w:val="KeinLeerraum1"/>
        <w:numPr>
          <w:ilvl w:val="0"/>
          <w:numId w:val="5"/>
        </w:numPr>
        <w:spacing w:line="360" w:lineRule="auto"/>
        <w:rPr>
          <w:sz w:val="24"/>
          <w:szCs w:val="24"/>
        </w:rPr>
      </w:pPr>
      <w:r>
        <w:rPr>
          <w:sz w:val="24"/>
          <w:szCs w:val="24"/>
        </w:rPr>
        <w:t>Rhythmus</w:t>
      </w:r>
      <w:r w:rsidR="00ED748E" w:rsidRPr="00AC3865">
        <w:rPr>
          <w:sz w:val="24"/>
          <w:szCs w:val="24"/>
        </w:rPr>
        <w:t>gefühl</w:t>
      </w:r>
    </w:p>
    <w:p w14:paraId="09E94B09" w14:textId="77777777" w:rsidR="00ED748E" w:rsidRPr="00AC3865" w:rsidRDefault="00ED748E" w:rsidP="00AC3865">
      <w:pPr>
        <w:pStyle w:val="KeinLeerraum1"/>
        <w:numPr>
          <w:ilvl w:val="0"/>
          <w:numId w:val="5"/>
        </w:numPr>
        <w:spacing w:line="360" w:lineRule="auto"/>
        <w:rPr>
          <w:sz w:val="24"/>
          <w:szCs w:val="24"/>
        </w:rPr>
      </w:pPr>
      <w:r w:rsidRPr="00AC3865">
        <w:rPr>
          <w:sz w:val="24"/>
          <w:szCs w:val="24"/>
        </w:rPr>
        <w:t>Stimmführung</w:t>
      </w:r>
    </w:p>
    <w:p w14:paraId="55F0484C" w14:textId="77777777" w:rsidR="00ED748E" w:rsidRPr="00AC3865" w:rsidRDefault="00ED748E" w:rsidP="00AC3865">
      <w:pPr>
        <w:pStyle w:val="KeinLeerraum1"/>
        <w:numPr>
          <w:ilvl w:val="0"/>
          <w:numId w:val="5"/>
        </w:numPr>
        <w:spacing w:line="360" w:lineRule="auto"/>
        <w:rPr>
          <w:sz w:val="24"/>
          <w:szCs w:val="24"/>
        </w:rPr>
      </w:pPr>
      <w:r w:rsidRPr="00AC3865">
        <w:rPr>
          <w:sz w:val="24"/>
          <w:szCs w:val="24"/>
        </w:rPr>
        <w:t>Instrumentalbegleitung (Kennenlernen und Erproben von Instrumenten)</w:t>
      </w:r>
    </w:p>
    <w:p w14:paraId="7E127601" w14:textId="77777777" w:rsidR="00174E9A" w:rsidRDefault="00ED748E" w:rsidP="00AC3865">
      <w:pPr>
        <w:pStyle w:val="KeinLeerraum1"/>
        <w:spacing w:line="360" w:lineRule="auto"/>
        <w:rPr>
          <w:b/>
          <w:bCs/>
          <w:sz w:val="24"/>
          <w:szCs w:val="24"/>
        </w:rPr>
      </w:pPr>
      <w:r w:rsidRPr="00AC3865">
        <w:rPr>
          <w:sz w:val="24"/>
          <w:szCs w:val="24"/>
        </w:rPr>
        <w:lastRenderedPageBreak/>
        <w:t>Ziel ist es, unseren Kindern bereits ab dem frühesten Lebensalter vielfältige musikalische Grunderfahrungen mit der eigenen Stimme, mit Bewegung und klingenden Materialien zu ermöglichen. Musikalische Bildung gerade in den ersten Lebensjahren trägt auf besondere Weise zur Persönlichkeitsentwicklung bei, die wir gerne durch musikalische Angebote fördern.</w:t>
      </w:r>
      <w:r w:rsidR="00AC587F">
        <w:rPr>
          <w:b/>
          <w:bCs/>
          <w:sz w:val="24"/>
          <w:szCs w:val="24"/>
        </w:rPr>
        <w:t xml:space="preserve"> </w:t>
      </w:r>
      <w:r w:rsidR="00AC587F" w:rsidRPr="00AC587F">
        <w:rPr>
          <w:bCs/>
          <w:sz w:val="24"/>
          <w:szCs w:val="24"/>
        </w:rPr>
        <w:t xml:space="preserve">Hierbei sind 2 Kollegen im ganzen Haus, jeden Tag, in jeder Gruppe, unterwegs und unterstützen die Kinder (alter spezifisch) bei dieser </w:t>
      </w:r>
      <w:r w:rsidR="008E2CDB">
        <w:rPr>
          <w:bCs/>
          <w:sz w:val="24"/>
          <w:szCs w:val="24"/>
        </w:rPr>
        <w:t>Entwicklung.</w:t>
      </w:r>
    </w:p>
    <w:p w14:paraId="254601DF" w14:textId="77777777" w:rsidR="00B23B61" w:rsidRDefault="00B23B61" w:rsidP="00AC3865">
      <w:pPr>
        <w:pStyle w:val="KeinLeerraum1"/>
        <w:spacing w:line="360" w:lineRule="auto"/>
        <w:rPr>
          <w:b/>
          <w:bCs/>
          <w:sz w:val="24"/>
          <w:szCs w:val="24"/>
        </w:rPr>
      </w:pPr>
    </w:p>
    <w:p w14:paraId="09C28515" w14:textId="77777777" w:rsidR="00ED748E" w:rsidRPr="00CF401A" w:rsidRDefault="00ED748E" w:rsidP="00AC3865">
      <w:pPr>
        <w:pStyle w:val="KeinLeerraum1"/>
        <w:spacing w:line="360" w:lineRule="auto"/>
        <w:rPr>
          <w:b/>
          <w:bCs/>
          <w:sz w:val="24"/>
          <w:szCs w:val="24"/>
        </w:rPr>
      </w:pPr>
      <w:r w:rsidRPr="00AC3865">
        <w:rPr>
          <w:b/>
          <w:bCs/>
          <w:sz w:val="24"/>
          <w:szCs w:val="24"/>
        </w:rPr>
        <w:t>Labor:</w:t>
      </w:r>
    </w:p>
    <w:p w14:paraId="06782B88" w14:textId="77777777" w:rsidR="00ED748E" w:rsidRPr="00AC3865" w:rsidRDefault="00ED748E" w:rsidP="00AC3865">
      <w:pPr>
        <w:pStyle w:val="KeinLeerraum1"/>
        <w:spacing w:line="360" w:lineRule="auto"/>
        <w:rPr>
          <w:sz w:val="24"/>
          <w:szCs w:val="24"/>
        </w:rPr>
      </w:pPr>
      <w:r w:rsidRPr="00AC3865">
        <w:rPr>
          <w:sz w:val="24"/>
          <w:szCs w:val="24"/>
        </w:rPr>
        <w:t>In</w:t>
      </w:r>
      <w:r w:rsidRPr="00AC3865">
        <w:rPr>
          <w:b/>
          <w:bCs/>
          <w:sz w:val="24"/>
          <w:szCs w:val="24"/>
        </w:rPr>
        <w:t xml:space="preserve"> </w:t>
      </w:r>
      <w:r w:rsidRPr="00AC3865">
        <w:rPr>
          <w:sz w:val="24"/>
          <w:szCs w:val="24"/>
        </w:rPr>
        <w:t>unserem Labor wird das Interesse für den naturwissenschaftlichen Bereich geweckt und gefördert.</w:t>
      </w:r>
      <w:r w:rsidR="00C657C4">
        <w:rPr>
          <w:sz w:val="24"/>
          <w:szCs w:val="24"/>
        </w:rPr>
        <w:t xml:space="preserve"> In diesem Bereich sind mehrere Kollegen, die an den Fortbildungen „Haus der kleinen Forscher“ teilgenommen haben, tätig. </w:t>
      </w:r>
    </w:p>
    <w:p w14:paraId="4B2ABD06" w14:textId="77777777" w:rsidR="00ED748E" w:rsidRPr="00AC3865" w:rsidRDefault="00ED748E" w:rsidP="00AC3865">
      <w:pPr>
        <w:pStyle w:val="KeinLeerraum1"/>
        <w:spacing w:line="360" w:lineRule="auto"/>
        <w:rPr>
          <w:sz w:val="24"/>
          <w:szCs w:val="24"/>
        </w:rPr>
      </w:pPr>
      <w:r w:rsidRPr="00AC3865">
        <w:rPr>
          <w:sz w:val="24"/>
          <w:szCs w:val="24"/>
        </w:rPr>
        <w:t>Hier experimentieren die Kinder durch Versuche, die sie selbst ausführen.</w:t>
      </w:r>
    </w:p>
    <w:p w14:paraId="41A266FF" w14:textId="77777777" w:rsidR="00ED748E" w:rsidRPr="00AC3865" w:rsidRDefault="00ED748E" w:rsidP="00AC3865">
      <w:pPr>
        <w:pStyle w:val="KeinLeerraum1"/>
        <w:spacing w:line="360" w:lineRule="auto"/>
        <w:rPr>
          <w:sz w:val="24"/>
          <w:szCs w:val="24"/>
        </w:rPr>
      </w:pPr>
      <w:r w:rsidRPr="00AC3865">
        <w:rPr>
          <w:sz w:val="24"/>
          <w:szCs w:val="24"/>
        </w:rPr>
        <w:t>Hierbei ist es uns wichtig den Kindern viel Zeit zum Forschen und Entdecken zu geben.</w:t>
      </w:r>
    </w:p>
    <w:p w14:paraId="0E5619FC" w14:textId="77777777" w:rsidR="00ED748E" w:rsidRPr="00C657C4" w:rsidRDefault="00ED748E" w:rsidP="00AC3865">
      <w:pPr>
        <w:pStyle w:val="KeinLeerraum1"/>
        <w:spacing w:line="360" w:lineRule="auto"/>
        <w:rPr>
          <w:bCs/>
          <w:sz w:val="24"/>
          <w:szCs w:val="24"/>
        </w:rPr>
      </w:pPr>
      <w:r w:rsidRPr="00AC3865">
        <w:rPr>
          <w:sz w:val="24"/>
          <w:szCs w:val="24"/>
        </w:rPr>
        <w:t>In kleinen Gruppen gehen sie ihrem Forschergeist nach und wir ermöglichen den Kindern eine  altersgerechte Umweltbildung.</w:t>
      </w:r>
      <w:r w:rsidR="00C657C4">
        <w:rPr>
          <w:b/>
          <w:bCs/>
          <w:sz w:val="24"/>
          <w:szCs w:val="24"/>
        </w:rPr>
        <w:t xml:space="preserve"> </w:t>
      </w:r>
    </w:p>
    <w:p w14:paraId="182F87C1" w14:textId="77777777" w:rsidR="00ED748E" w:rsidRPr="00AC3865" w:rsidRDefault="00ED748E" w:rsidP="00AC3865">
      <w:pPr>
        <w:pStyle w:val="KeinLeerraum1"/>
        <w:spacing w:line="360" w:lineRule="auto"/>
        <w:rPr>
          <w:b/>
          <w:bCs/>
          <w:sz w:val="24"/>
          <w:szCs w:val="24"/>
        </w:rPr>
      </w:pPr>
    </w:p>
    <w:p w14:paraId="7277BB38" w14:textId="77777777" w:rsidR="00ED748E" w:rsidRPr="00AC3865" w:rsidRDefault="00ED748E" w:rsidP="00AC3865">
      <w:pPr>
        <w:pStyle w:val="KeinLeerraum1"/>
        <w:spacing w:line="360" w:lineRule="auto"/>
        <w:rPr>
          <w:b/>
          <w:bCs/>
          <w:sz w:val="24"/>
          <w:szCs w:val="24"/>
        </w:rPr>
      </w:pPr>
    </w:p>
    <w:p w14:paraId="765657D0" w14:textId="77777777" w:rsidR="00ED748E" w:rsidRPr="00AC3865" w:rsidRDefault="00ED748E" w:rsidP="00AC3865">
      <w:pPr>
        <w:pStyle w:val="KeinLeerraum1"/>
        <w:spacing w:line="360" w:lineRule="auto"/>
        <w:rPr>
          <w:sz w:val="24"/>
          <w:szCs w:val="24"/>
        </w:rPr>
      </w:pPr>
      <w:r w:rsidRPr="00AC3865">
        <w:rPr>
          <w:b/>
          <w:bCs/>
          <w:sz w:val="24"/>
          <w:szCs w:val="24"/>
        </w:rPr>
        <w:t xml:space="preserve">Bewegungsraum:   </w:t>
      </w:r>
    </w:p>
    <w:p w14:paraId="6973CC28" w14:textId="77777777" w:rsidR="00ED748E" w:rsidRPr="00AC3865" w:rsidRDefault="00ED748E" w:rsidP="00AC3865">
      <w:pPr>
        <w:pStyle w:val="KeinLeerraum1"/>
        <w:spacing w:line="360" w:lineRule="auto"/>
        <w:rPr>
          <w:sz w:val="24"/>
          <w:szCs w:val="24"/>
        </w:rPr>
      </w:pPr>
      <w:r w:rsidRPr="00AC3865">
        <w:rPr>
          <w:sz w:val="24"/>
          <w:szCs w:val="24"/>
        </w:rPr>
        <w:t>In unserem Bewegungsraum/ Landschaft können die Kinder ihren Bewegungsdrang ausleben.</w:t>
      </w:r>
    </w:p>
    <w:p w14:paraId="1A6C15A4" w14:textId="77777777" w:rsidR="00ED748E" w:rsidRPr="00AC3865" w:rsidRDefault="00ED748E" w:rsidP="00AC3865">
      <w:pPr>
        <w:pStyle w:val="KeinLeerraum1"/>
        <w:spacing w:line="360" w:lineRule="auto"/>
        <w:rPr>
          <w:sz w:val="24"/>
          <w:szCs w:val="24"/>
        </w:rPr>
      </w:pPr>
      <w:r w:rsidRPr="00AC3865">
        <w:rPr>
          <w:sz w:val="24"/>
          <w:szCs w:val="24"/>
        </w:rPr>
        <w:t>Ziel ist es die Freude und den Spaß an der Bewegung zu fördern, die körperliche Geschicklichkeit zu erproben, das Verständnis wichtiger Bewegungsfunktionen des Körpers zu vermitteln sowie den  eigenen Körper kennen zu lernen und wahrzunehmen. Auch das Einhalten von Regeln und die gegenseitige Rücksichtnahme im Bewegungsraum ist ein Bestandteil der Bewegungserziehung.</w:t>
      </w:r>
    </w:p>
    <w:p w14:paraId="3F86F8C3" w14:textId="77777777" w:rsidR="00ED748E" w:rsidRPr="00AC3865" w:rsidRDefault="00ED748E" w:rsidP="00AC3865">
      <w:pPr>
        <w:pStyle w:val="KeinLeerraum1"/>
        <w:spacing w:line="360" w:lineRule="auto"/>
        <w:rPr>
          <w:sz w:val="24"/>
          <w:szCs w:val="24"/>
        </w:rPr>
      </w:pPr>
    </w:p>
    <w:p w14:paraId="380235EB" w14:textId="77777777" w:rsidR="00ED748E" w:rsidRPr="00AC3865" w:rsidRDefault="00972C67" w:rsidP="00AC3865">
      <w:pPr>
        <w:pStyle w:val="KeinLeerraum1"/>
        <w:spacing w:line="360" w:lineRule="auto"/>
        <w:rPr>
          <w:sz w:val="24"/>
          <w:szCs w:val="24"/>
        </w:rPr>
      </w:pPr>
      <w:proofErr w:type="spellStart"/>
      <w:r>
        <w:rPr>
          <w:b/>
          <w:bCs/>
          <w:sz w:val="24"/>
          <w:szCs w:val="24"/>
        </w:rPr>
        <w:t>Snoezel</w:t>
      </w:r>
      <w:r w:rsidR="00ED748E" w:rsidRPr="00AC3865">
        <w:rPr>
          <w:b/>
          <w:bCs/>
          <w:sz w:val="24"/>
          <w:szCs w:val="24"/>
        </w:rPr>
        <w:t>raum</w:t>
      </w:r>
      <w:proofErr w:type="spellEnd"/>
      <w:r w:rsidR="00ED748E" w:rsidRPr="00AC3865">
        <w:rPr>
          <w:b/>
          <w:bCs/>
          <w:sz w:val="24"/>
          <w:szCs w:val="24"/>
        </w:rPr>
        <w:t>:</w:t>
      </w:r>
    </w:p>
    <w:p w14:paraId="47DB537C" w14:textId="77777777" w:rsidR="00ED748E" w:rsidRPr="00AC3865" w:rsidRDefault="00ED748E" w:rsidP="00AC3865">
      <w:pPr>
        <w:pStyle w:val="KeinLeerraum1"/>
        <w:spacing w:line="360" w:lineRule="auto"/>
        <w:rPr>
          <w:sz w:val="24"/>
          <w:szCs w:val="24"/>
        </w:rPr>
      </w:pPr>
      <w:r w:rsidRPr="00AC3865">
        <w:rPr>
          <w:sz w:val="24"/>
          <w:szCs w:val="24"/>
        </w:rPr>
        <w:t xml:space="preserve">Da Kinder Entspannungsphasen brauchen unterbreiten </w:t>
      </w:r>
      <w:r w:rsidR="00972C67">
        <w:rPr>
          <w:sz w:val="24"/>
          <w:szCs w:val="24"/>
        </w:rPr>
        <w:t xml:space="preserve">wir unseren Kindern im </w:t>
      </w:r>
      <w:proofErr w:type="spellStart"/>
      <w:r w:rsidR="00972C67">
        <w:rPr>
          <w:sz w:val="24"/>
          <w:szCs w:val="24"/>
        </w:rPr>
        <w:t>Snoezel</w:t>
      </w:r>
      <w:r w:rsidRPr="00AC3865">
        <w:rPr>
          <w:sz w:val="24"/>
          <w:szCs w:val="24"/>
        </w:rPr>
        <w:t>raum</w:t>
      </w:r>
      <w:proofErr w:type="spellEnd"/>
      <w:r w:rsidRPr="00AC3865">
        <w:rPr>
          <w:sz w:val="24"/>
          <w:szCs w:val="24"/>
        </w:rPr>
        <w:t xml:space="preserve"> </w:t>
      </w:r>
    </w:p>
    <w:p w14:paraId="441E9117" w14:textId="77777777" w:rsidR="00ED748E" w:rsidRPr="00AC3865" w:rsidRDefault="00ED748E" w:rsidP="00AC3865">
      <w:pPr>
        <w:pStyle w:val="KeinLeerraum1"/>
        <w:spacing w:line="360" w:lineRule="auto"/>
        <w:rPr>
          <w:sz w:val="24"/>
          <w:szCs w:val="24"/>
        </w:rPr>
      </w:pPr>
      <w:r w:rsidRPr="00AC3865">
        <w:rPr>
          <w:sz w:val="24"/>
          <w:szCs w:val="24"/>
        </w:rPr>
        <w:t xml:space="preserve">Angebote wie Yoga und Angebote zur Entspannung. </w:t>
      </w:r>
    </w:p>
    <w:p w14:paraId="63B0FF69" w14:textId="77777777" w:rsidR="00ED748E" w:rsidRPr="00AC3865" w:rsidRDefault="00ED748E" w:rsidP="00AC3865">
      <w:pPr>
        <w:pStyle w:val="KeinLeerraum1"/>
        <w:spacing w:line="360" w:lineRule="auto"/>
        <w:rPr>
          <w:sz w:val="24"/>
          <w:szCs w:val="24"/>
        </w:rPr>
      </w:pPr>
      <w:r w:rsidRPr="00AC3865">
        <w:rPr>
          <w:sz w:val="24"/>
          <w:szCs w:val="24"/>
        </w:rPr>
        <w:t xml:space="preserve">Diese bieten den Kindern in ihrem natürlichen Bewegungsdrang neue Möglichkeiten der körperlichen Selbsterfahrung. </w:t>
      </w:r>
    </w:p>
    <w:p w14:paraId="18435A1B" w14:textId="77777777" w:rsidR="00ED748E" w:rsidRPr="00AC3865" w:rsidRDefault="00ED748E" w:rsidP="00AC3865">
      <w:pPr>
        <w:pStyle w:val="KeinLeerraum1"/>
        <w:spacing w:line="360" w:lineRule="auto"/>
        <w:rPr>
          <w:sz w:val="24"/>
          <w:szCs w:val="24"/>
        </w:rPr>
      </w:pPr>
      <w:r w:rsidRPr="00AC3865">
        <w:rPr>
          <w:sz w:val="24"/>
          <w:szCs w:val="24"/>
        </w:rPr>
        <w:t xml:space="preserve">Hierbei erlernen unsere Kinder das Wechselprinzip der körperlichen An- und Entspannung. </w:t>
      </w:r>
    </w:p>
    <w:p w14:paraId="6AE4740E" w14:textId="77777777" w:rsidR="00ED748E" w:rsidRPr="00AC3865" w:rsidRDefault="00ED748E" w:rsidP="00AC3865">
      <w:pPr>
        <w:pStyle w:val="KeinLeerraum1"/>
        <w:spacing w:line="360" w:lineRule="auto"/>
        <w:rPr>
          <w:sz w:val="24"/>
          <w:szCs w:val="24"/>
        </w:rPr>
      </w:pPr>
      <w:r w:rsidRPr="00AC3865">
        <w:rPr>
          <w:sz w:val="24"/>
          <w:szCs w:val="24"/>
        </w:rPr>
        <w:lastRenderedPageBreak/>
        <w:t xml:space="preserve">Durch das Erleben von Phantasiereisen können die Kinder ihrer Vorstellungskraft freien </w:t>
      </w:r>
      <w:r w:rsidR="00972C67" w:rsidRPr="00AC3865">
        <w:rPr>
          <w:sz w:val="24"/>
          <w:szCs w:val="24"/>
        </w:rPr>
        <w:t>Lauf</w:t>
      </w:r>
      <w:r w:rsidRPr="00AC3865">
        <w:rPr>
          <w:sz w:val="24"/>
          <w:szCs w:val="24"/>
        </w:rPr>
        <w:t xml:space="preserve"> lassen. Auch Entspannungsrätsel sowie Kleine Massagegeschichten regen dazu an, äußere Reize bewusst </w:t>
      </w:r>
    </w:p>
    <w:p w14:paraId="59452A68" w14:textId="77777777" w:rsidR="00AC3865" w:rsidRDefault="00ED748E" w:rsidP="00AC3865">
      <w:pPr>
        <w:pStyle w:val="KeinLeerraum1"/>
        <w:spacing w:line="360" w:lineRule="auto"/>
        <w:rPr>
          <w:sz w:val="24"/>
          <w:szCs w:val="24"/>
        </w:rPr>
      </w:pPr>
      <w:r w:rsidRPr="00AC3865">
        <w:rPr>
          <w:sz w:val="24"/>
          <w:szCs w:val="24"/>
        </w:rPr>
        <w:t xml:space="preserve">und ganz gezielt auszuschalten und somit dem Alltagsstress entgegenzuwirken. </w:t>
      </w:r>
    </w:p>
    <w:p w14:paraId="4D78B238" w14:textId="77777777" w:rsidR="007C21BF" w:rsidRDefault="007C21BF" w:rsidP="00AC3865">
      <w:pPr>
        <w:pStyle w:val="KeinLeerraum1"/>
        <w:spacing w:line="360" w:lineRule="auto"/>
        <w:rPr>
          <w:sz w:val="24"/>
          <w:szCs w:val="24"/>
        </w:rPr>
      </w:pPr>
    </w:p>
    <w:p w14:paraId="2A59F167" w14:textId="77777777" w:rsidR="00ED748E" w:rsidRPr="00AC3865" w:rsidRDefault="00942E1F" w:rsidP="00AC3865">
      <w:pPr>
        <w:pStyle w:val="KeinLeerraum1"/>
        <w:spacing w:line="360" w:lineRule="auto"/>
        <w:rPr>
          <w:sz w:val="24"/>
          <w:szCs w:val="24"/>
        </w:rPr>
      </w:pPr>
      <w:r w:rsidRPr="00AC3865">
        <w:rPr>
          <w:b/>
          <w:sz w:val="28"/>
          <w:szCs w:val="28"/>
        </w:rPr>
        <w:t>8</w:t>
      </w:r>
      <w:r w:rsidR="00ED748E" w:rsidRPr="00AC3865">
        <w:rPr>
          <w:b/>
          <w:sz w:val="28"/>
          <w:szCs w:val="28"/>
        </w:rPr>
        <w:t>.6.</w:t>
      </w:r>
      <w:r w:rsidR="00ED748E" w:rsidRPr="00AC3865">
        <w:rPr>
          <w:b/>
          <w:sz w:val="28"/>
          <w:szCs w:val="28"/>
        </w:rPr>
        <w:tab/>
        <w:t>Externe Angebote</w:t>
      </w:r>
    </w:p>
    <w:p w14:paraId="578EB4D6" w14:textId="77777777" w:rsidR="00ED748E" w:rsidRDefault="00ED748E">
      <w:pPr>
        <w:pStyle w:val="KeinLeerraum1"/>
      </w:pPr>
    </w:p>
    <w:p w14:paraId="18BC6D55" w14:textId="77777777" w:rsidR="00ED748E" w:rsidRPr="00AC3865" w:rsidRDefault="00ED748E" w:rsidP="00AC3865">
      <w:pPr>
        <w:pStyle w:val="KeinLeerraum1"/>
        <w:spacing w:line="360" w:lineRule="auto"/>
        <w:rPr>
          <w:sz w:val="24"/>
          <w:szCs w:val="24"/>
        </w:rPr>
      </w:pPr>
      <w:r w:rsidRPr="00AC3865">
        <w:rPr>
          <w:sz w:val="24"/>
          <w:szCs w:val="24"/>
        </w:rPr>
        <w:t>Im Rahmen des DESK Ve</w:t>
      </w:r>
      <w:r w:rsidR="00B00803" w:rsidRPr="00AC3865">
        <w:rPr>
          <w:sz w:val="24"/>
          <w:szCs w:val="24"/>
        </w:rPr>
        <w:t>r</w:t>
      </w:r>
      <w:r w:rsidRPr="00AC3865">
        <w:rPr>
          <w:sz w:val="24"/>
          <w:szCs w:val="24"/>
        </w:rPr>
        <w:t xml:space="preserve">fahrens </w:t>
      </w:r>
      <w:r w:rsidR="00B23B61" w:rsidRPr="00AC3865">
        <w:rPr>
          <w:sz w:val="24"/>
          <w:szCs w:val="24"/>
        </w:rPr>
        <w:t>finde</w:t>
      </w:r>
      <w:r w:rsidR="00B23B61">
        <w:rPr>
          <w:sz w:val="24"/>
          <w:szCs w:val="24"/>
        </w:rPr>
        <w:t>t in unserer Einrichtung ein externes Angebot statt. Diese ist Logopädie, was täglich stattfindet.</w:t>
      </w:r>
    </w:p>
    <w:p w14:paraId="0FBB0576" w14:textId="77777777" w:rsidR="00ED748E" w:rsidRPr="00AC3865" w:rsidRDefault="00ED748E" w:rsidP="00AC3865">
      <w:pPr>
        <w:pStyle w:val="KeinLeerraum1"/>
        <w:spacing w:line="360" w:lineRule="auto"/>
        <w:rPr>
          <w:sz w:val="24"/>
          <w:szCs w:val="24"/>
        </w:rPr>
      </w:pPr>
      <w:r w:rsidRPr="00AC3865">
        <w:rPr>
          <w:sz w:val="24"/>
          <w:szCs w:val="24"/>
        </w:rPr>
        <w:t xml:space="preserve">Hieran nehmen Kinder teil, die laut Einschätzung der Erzieher/in und in Absprache mit den Eltern, einen Förderbedarf haben.  </w:t>
      </w:r>
    </w:p>
    <w:p w14:paraId="14CD4075" w14:textId="77777777" w:rsidR="001C7A1D" w:rsidRPr="00AC3865" w:rsidRDefault="001C7A1D" w:rsidP="00AC3865">
      <w:pPr>
        <w:pStyle w:val="KeinLeerraum1"/>
        <w:spacing w:line="360" w:lineRule="auto"/>
        <w:rPr>
          <w:sz w:val="24"/>
          <w:szCs w:val="24"/>
        </w:rPr>
      </w:pPr>
    </w:p>
    <w:p w14:paraId="212E9203" w14:textId="77777777" w:rsidR="00ED748E" w:rsidRPr="00AC3865" w:rsidRDefault="00ED748E" w:rsidP="00AC3865">
      <w:pPr>
        <w:pStyle w:val="KeinLeerraum1"/>
        <w:spacing w:line="360" w:lineRule="auto"/>
        <w:rPr>
          <w:sz w:val="24"/>
          <w:szCs w:val="24"/>
        </w:rPr>
      </w:pPr>
      <w:r w:rsidRPr="00AC3865">
        <w:rPr>
          <w:b/>
          <w:bCs/>
          <w:sz w:val="24"/>
          <w:szCs w:val="24"/>
        </w:rPr>
        <w:t xml:space="preserve">Was ist </w:t>
      </w:r>
      <w:r w:rsidR="005D0272" w:rsidRPr="00AC3865">
        <w:rPr>
          <w:b/>
          <w:bCs/>
          <w:sz w:val="24"/>
          <w:szCs w:val="24"/>
        </w:rPr>
        <w:t>DESK?</w:t>
      </w:r>
    </w:p>
    <w:p w14:paraId="12A437D6" w14:textId="77777777" w:rsidR="00ED748E" w:rsidRPr="00AC3865" w:rsidRDefault="00ED748E" w:rsidP="00AC3865">
      <w:pPr>
        <w:pStyle w:val="KeinLeerraum1"/>
        <w:spacing w:line="360" w:lineRule="auto"/>
        <w:rPr>
          <w:sz w:val="24"/>
          <w:szCs w:val="24"/>
        </w:rPr>
      </w:pPr>
      <w:r w:rsidRPr="00AC3865">
        <w:rPr>
          <w:sz w:val="24"/>
          <w:szCs w:val="24"/>
        </w:rPr>
        <w:t>Mit dem Dortmunder Entwicklungsscreening für den Kindergarten (DESK 3-6) können Entwicklungsgefährdungen frühzeitig entdeckt werden. Das DESK 3-6 wurde eigens für den Einsatz im  Kindergarten entwickelt, um die Kinder zu entdecken, die eine zusätzliche Förderung benötigen.</w:t>
      </w:r>
    </w:p>
    <w:p w14:paraId="40FECFCE" w14:textId="77777777" w:rsidR="00ED748E" w:rsidRPr="00AC3865" w:rsidRDefault="00ED748E" w:rsidP="00AC3865">
      <w:pPr>
        <w:pStyle w:val="KeinLeerraum1"/>
        <w:spacing w:line="360" w:lineRule="auto"/>
        <w:rPr>
          <w:sz w:val="24"/>
          <w:szCs w:val="24"/>
        </w:rPr>
      </w:pPr>
      <w:r w:rsidRPr="00AC3865">
        <w:rPr>
          <w:sz w:val="24"/>
          <w:szCs w:val="24"/>
        </w:rPr>
        <w:t>Die kindgerechte und spielerische Durchführung des DESK 3-6 (Zirkusspiel) macht den Kindern viel Spaß. Das DESK 3-6 ermöglicht eine zuverlässige Früherkennung von Entwicklungsgefährdungen im Vorschulalter. Das DESK 3-6 gibt Hinweise auf die Entwicklungsbereiche, in denen das Kind eine zusätzliche Förderung benötigt.</w:t>
      </w:r>
    </w:p>
    <w:p w14:paraId="0A76DB1F" w14:textId="77777777" w:rsidR="00ED748E" w:rsidRPr="00AC3865" w:rsidRDefault="00ED748E" w:rsidP="00AC3865">
      <w:pPr>
        <w:pStyle w:val="KeinLeerraum1"/>
        <w:spacing w:line="360" w:lineRule="auto"/>
        <w:rPr>
          <w:sz w:val="24"/>
          <w:szCs w:val="24"/>
        </w:rPr>
      </w:pPr>
      <w:r w:rsidRPr="00AC3865">
        <w:rPr>
          <w:sz w:val="24"/>
          <w:szCs w:val="24"/>
        </w:rPr>
        <w:t xml:space="preserve"> </w:t>
      </w:r>
    </w:p>
    <w:p w14:paraId="0CC0DA1B" w14:textId="77777777" w:rsidR="00ED748E" w:rsidRPr="00AC3865" w:rsidRDefault="00ED748E" w:rsidP="00AC3865">
      <w:pPr>
        <w:pStyle w:val="KeinLeerraum1"/>
        <w:spacing w:line="360" w:lineRule="auto"/>
        <w:rPr>
          <w:b/>
          <w:bCs/>
          <w:sz w:val="24"/>
          <w:szCs w:val="24"/>
        </w:rPr>
      </w:pPr>
      <w:r w:rsidRPr="00AC3865">
        <w:rPr>
          <w:sz w:val="24"/>
          <w:szCs w:val="24"/>
        </w:rPr>
        <w:t>dazu zählen:</w:t>
      </w:r>
    </w:p>
    <w:p w14:paraId="5D7BE6DE" w14:textId="77777777" w:rsidR="00AC3865" w:rsidRDefault="00AC3865" w:rsidP="00AC3865">
      <w:pPr>
        <w:pStyle w:val="KeinLeerraum1"/>
        <w:spacing w:line="360" w:lineRule="auto"/>
        <w:rPr>
          <w:b/>
          <w:bCs/>
          <w:sz w:val="24"/>
          <w:szCs w:val="24"/>
        </w:rPr>
      </w:pPr>
    </w:p>
    <w:p w14:paraId="7554C12A" w14:textId="77777777" w:rsidR="00ED748E" w:rsidRPr="00AC3865" w:rsidRDefault="00ED748E" w:rsidP="00AC3865">
      <w:pPr>
        <w:pStyle w:val="KeinLeerraum1"/>
        <w:spacing w:line="360" w:lineRule="auto"/>
        <w:rPr>
          <w:b/>
          <w:bCs/>
          <w:sz w:val="24"/>
          <w:szCs w:val="24"/>
        </w:rPr>
      </w:pPr>
      <w:r w:rsidRPr="00AC3865">
        <w:rPr>
          <w:b/>
          <w:bCs/>
          <w:sz w:val="24"/>
          <w:szCs w:val="24"/>
        </w:rPr>
        <w:t>Ergotherapie und Logopädie</w:t>
      </w:r>
      <w:r w:rsidRPr="00AC3865">
        <w:rPr>
          <w:sz w:val="24"/>
          <w:szCs w:val="24"/>
        </w:rPr>
        <w:t xml:space="preserve"> - </w:t>
      </w:r>
      <w:r w:rsidRPr="00AC3865">
        <w:rPr>
          <w:b/>
          <w:bCs/>
          <w:sz w:val="24"/>
          <w:szCs w:val="24"/>
        </w:rPr>
        <w:t xml:space="preserve">Was ist </w:t>
      </w:r>
      <w:r w:rsidR="005D0272" w:rsidRPr="00AC3865">
        <w:rPr>
          <w:b/>
          <w:bCs/>
          <w:sz w:val="24"/>
          <w:szCs w:val="24"/>
        </w:rPr>
        <w:t>das?</w:t>
      </w:r>
    </w:p>
    <w:p w14:paraId="4F836563" w14:textId="77777777" w:rsidR="00ED748E" w:rsidRPr="00AC3865" w:rsidRDefault="00ED748E" w:rsidP="00AC3865">
      <w:pPr>
        <w:pStyle w:val="KeinLeerraum1"/>
        <w:spacing w:line="360" w:lineRule="auto"/>
        <w:rPr>
          <w:b/>
          <w:bCs/>
          <w:sz w:val="24"/>
          <w:szCs w:val="24"/>
        </w:rPr>
      </w:pPr>
    </w:p>
    <w:p w14:paraId="7ED56DFD" w14:textId="77777777" w:rsidR="00ED748E" w:rsidRPr="00AC3865" w:rsidRDefault="00ED748E" w:rsidP="00AC3865">
      <w:pPr>
        <w:pStyle w:val="KeinLeerraum1"/>
        <w:spacing w:line="360" w:lineRule="auto"/>
        <w:rPr>
          <w:sz w:val="24"/>
          <w:szCs w:val="24"/>
        </w:rPr>
      </w:pPr>
      <w:r w:rsidRPr="00AC3865">
        <w:rPr>
          <w:b/>
          <w:bCs/>
          <w:sz w:val="24"/>
          <w:szCs w:val="24"/>
        </w:rPr>
        <w:t>Ergotherapie</w:t>
      </w:r>
    </w:p>
    <w:p w14:paraId="5CE979BF" w14:textId="77777777" w:rsidR="00ED748E" w:rsidRPr="00AC3865" w:rsidRDefault="00ED748E" w:rsidP="00AC3865">
      <w:pPr>
        <w:pStyle w:val="KeinLeerraum1"/>
        <w:spacing w:line="360" w:lineRule="auto"/>
        <w:rPr>
          <w:sz w:val="24"/>
          <w:szCs w:val="24"/>
        </w:rPr>
      </w:pPr>
      <w:r w:rsidRPr="00AC3865">
        <w:rPr>
          <w:sz w:val="24"/>
          <w:szCs w:val="24"/>
        </w:rPr>
        <w:t>Ergotherapie ist eine Therapieform, die sich mit der Ausführung konkreter Betätigungen und deren Auswirkungen auf den Menschen und dessen Umwelt befasst. Beeinträchtigungen werden durch den gezielten Einsatz von individuell sinnvollen Tätigkeiten behandelt.</w:t>
      </w:r>
    </w:p>
    <w:p w14:paraId="03F07187" w14:textId="77777777" w:rsidR="00ED748E" w:rsidRPr="00AC3865" w:rsidRDefault="00ED748E" w:rsidP="00AC3865">
      <w:pPr>
        <w:pStyle w:val="KeinLeerraum1"/>
        <w:spacing w:line="360" w:lineRule="auto"/>
        <w:rPr>
          <w:sz w:val="24"/>
          <w:szCs w:val="24"/>
        </w:rPr>
      </w:pPr>
      <w:r w:rsidRPr="00AC3865">
        <w:rPr>
          <w:b/>
          <w:bCs/>
          <w:sz w:val="24"/>
          <w:szCs w:val="24"/>
        </w:rPr>
        <w:t>Wie ?</w:t>
      </w:r>
    </w:p>
    <w:p w14:paraId="3A3FF30D" w14:textId="77777777" w:rsidR="00ED748E" w:rsidRPr="00AC3865" w:rsidRDefault="00ED748E" w:rsidP="00AC3865">
      <w:pPr>
        <w:pStyle w:val="KeinLeerraum1"/>
        <w:spacing w:line="360" w:lineRule="auto"/>
        <w:rPr>
          <w:b/>
          <w:bCs/>
          <w:sz w:val="24"/>
          <w:szCs w:val="24"/>
        </w:rPr>
      </w:pPr>
      <w:r w:rsidRPr="00AC3865">
        <w:rPr>
          <w:sz w:val="24"/>
          <w:szCs w:val="24"/>
        </w:rPr>
        <w:t xml:space="preserve">Das wird erreicht durch Verbesserung, Wiederherstellung oder Kompensation der beeinträchtigten Fähigkeiten und Funktionen. Neben geeigneten Übungen soll auch der </w:t>
      </w:r>
      <w:r w:rsidRPr="00AC3865">
        <w:rPr>
          <w:sz w:val="24"/>
          <w:szCs w:val="24"/>
        </w:rPr>
        <w:lastRenderedPageBreak/>
        <w:t>Einsatz von Hilfsmitteln dazu beitragen, dass die Umwelt an die verbleibenden Fähigkeiten angepasst wird und so ein Optimum an Rehabilitation erreicht wird.</w:t>
      </w:r>
    </w:p>
    <w:p w14:paraId="425C1D9A" w14:textId="77777777" w:rsidR="00ED748E" w:rsidRPr="00AC3865" w:rsidRDefault="00ED748E" w:rsidP="00AC3865">
      <w:pPr>
        <w:pStyle w:val="KeinLeerraum1"/>
        <w:spacing w:line="360" w:lineRule="auto"/>
        <w:rPr>
          <w:sz w:val="24"/>
          <w:szCs w:val="24"/>
        </w:rPr>
      </w:pPr>
      <w:r w:rsidRPr="00AC3865">
        <w:rPr>
          <w:b/>
          <w:bCs/>
          <w:sz w:val="24"/>
          <w:szCs w:val="24"/>
        </w:rPr>
        <w:t>Ziele ?</w:t>
      </w:r>
    </w:p>
    <w:p w14:paraId="62E87BA7" w14:textId="77777777" w:rsidR="00ED748E" w:rsidRPr="00AC3865" w:rsidRDefault="00ED748E" w:rsidP="00AC3865">
      <w:pPr>
        <w:pStyle w:val="KeinLeerraum1"/>
        <w:spacing w:line="360" w:lineRule="auto"/>
        <w:rPr>
          <w:sz w:val="24"/>
          <w:szCs w:val="24"/>
        </w:rPr>
      </w:pPr>
      <w:r w:rsidRPr="00AC3865">
        <w:rPr>
          <w:sz w:val="24"/>
          <w:szCs w:val="24"/>
        </w:rPr>
        <w:t xml:space="preserve">- Verbesserung der Bewegungsabläufe, der </w:t>
      </w:r>
      <w:proofErr w:type="spellStart"/>
      <w:r w:rsidRPr="00AC3865">
        <w:rPr>
          <w:sz w:val="24"/>
          <w:szCs w:val="24"/>
        </w:rPr>
        <w:t>Tonusregulation</w:t>
      </w:r>
      <w:proofErr w:type="spellEnd"/>
      <w:r w:rsidRPr="00AC3865">
        <w:rPr>
          <w:sz w:val="24"/>
          <w:szCs w:val="24"/>
        </w:rPr>
        <w:t xml:space="preserve"> und der Koordination</w:t>
      </w:r>
    </w:p>
    <w:p w14:paraId="0BDCA64A" w14:textId="77777777" w:rsidR="00ED748E" w:rsidRPr="00AC3865" w:rsidRDefault="00ED748E" w:rsidP="00AC3865">
      <w:pPr>
        <w:pStyle w:val="KeinLeerraum1"/>
        <w:spacing w:line="360" w:lineRule="auto"/>
        <w:rPr>
          <w:sz w:val="24"/>
          <w:szCs w:val="24"/>
        </w:rPr>
      </w:pPr>
      <w:r w:rsidRPr="00AC3865">
        <w:rPr>
          <w:sz w:val="24"/>
          <w:szCs w:val="24"/>
        </w:rPr>
        <w:t>- Verbesserung der Sinneswahrnehmung und der Wahrnehmungsverarbeitung</w:t>
      </w:r>
    </w:p>
    <w:p w14:paraId="2AE41896" w14:textId="77777777" w:rsidR="00ED748E" w:rsidRPr="00AC3865" w:rsidRDefault="00ED748E" w:rsidP="00AC3865">
      <w:pPr>
        <w:pStyle w:val="KeinLeerraum1"/>
        <w:spacing w:line="360" w:lineRule="auto"/>
        <w:rPr>
          <w:sz w:val="24"/>
          <w:szCs w:val="24"/>
        </w:rPr>
      </w:pPr>
      <w:r w:rsidRPr="00AC3865">
        <w:rPr>
          <w:sz w:val="24"/>
          <w:szCs w:val="24"/>
        </w:rPr>
        <w:t>- Verbesserung der Konzentration und Ausdauer und kognitiver Leistungen</w:t>
      </w:r>
    </w:p>
    <w:p w14:paraId="0B8FF2B6" w14:textId="77777777" w:rsidR="00ED748E" w:rsidRPr="00AC3865" w:rsidRDefault="00ED748E" w:rsidP="00AC3865">
      <w:pPr>
        <w:pStyle w:val="KeinLeerraum1"/>
        <w:spacing w:line="360" w:lineRule="auto"/>
        <w:rPr>
          <w:sz w:val="24"/>
          <w:szCs w:val="24"/>
        </w:rPr>
      </w:pPr>
      <w:r w:rsidRPr="00AC3865">
        <w:rPr>
          <w:sz w:val="24"/>
          <w:szCs w:val="24"/>
        </w:rPr>
        <w:t>- Stärkung der Motivation und Neugierde</w:t>
      </w:r>
    </w:p>
    <w:p w14:paraId="2C5ED6C8" w14:textId="77777777" w:rsidR="00ED748E" w:rsidRPr="00AC3865" w:rsidRDefault="00ED748E" w:rsidP="00AC3865">
      <w:pPr>
        <w:pStyle w:val="KeinLeerraum1"/>
        <w:spacing w:line="360" w:lineRule="auto"/>
        <w:rPr>
          <w:sz w:val="24"/>
          <w:szCs w:val="24"/>
        </w:rPr>
      </w:pPr>
      <w:r w:rsidRPr="00AC3865">
        <w:rPr>
          <w:sz w:val="24"/>
          <w:szCs w:val="24"/>
        </w:rPr>
        <w:t>- Integration in Familie und Umwelt inklusive der intensiven Auseinandersetzung mit der Umwelt und</w:t>
      </w:r>
    </w:p>
    <w:p w14:paraId="4D628601" w14:textId="77777777" w:rsidR="00ED748E" w:rsidRPr="00AC3865" w:rsidRDefault="00ED748E" w:rsidP="00AC3865">
      <w:pPr>
        <w:pStyle w:val="KeinLeerraum1"/>
        <w:spacing w:line="360" w:lineRule="auto"/>
        <w:rPr>
          <w:b/>
          <w:bCs/>
          <w:sz w:val="24"/>
          <w:szCs w:val="24"/>
        </w:rPr>
      </w:pPr>
      <w:r w:rsidRPr="00AC3865">
        <w:rPr>
          <w:sz w:val="24"/>
          <w:szCs w:val="24"/>
        </w:rPr>
        <w:t xml:space="preserve">  der Kompensation bleibender Defizite </w:t>
      </w:r>
    </w:p>
    <w:p w14:paraId="57BBBBEA" w14:textId="77777777" w:rsidR="001C7A1D" w:rsidRDefault="001C7A1D" w:rsidP="00AC3865">
      <w:pPr>
        <w:pStyle w:val="KeinLeerraum1"/>
        <w:spacing w:line="360" w:lineRule="auto"/>
        <w:rPr>
          <w:b/>
          <w:bCs/>
          <w:sz w:val="24"/>
          <w:szCs w:val="24"/>
        </w:rPr>
      </w:pPr>
    </w:p>
    <w:p w14:paraId="5824DAE5" w14:textId="77777777" w:rsidR="00ED748E" w:rsidRPr="00AC3865" w:rsidRDefault="00ED748E" w:rsidP="00AC3865">
      <w:pPr>
        <w:pStyle w:val="KeinLeerraum1"/>
        <w:spacing w:line="360" w:lineRule="auto"/>
        <w:rPr>
          <w:sz w:val="24"/>
          <w:szCs w:val="24"/>
        </w:rPr>
      </w:pPr>
      <w:r w:rsidRPr="00AC3865">
        <w:rPr>
          <w:b/>
          <w:bCs/>
          <w:sz w:val="24"/>
          <w:szCs w:val="24"/>
        </w:rPr>
        <w:t>Logopädie</w:t>
      </w:r>
    </w:p>
    <w:p w14:paraId="18EE69B2" w14:textId="77777777" w:rsidR="00ED748E" w:rsidRPr="00AC3865" w:rsidRDefault="00ED748E" w:rsidP="00AC3865">
      <w:pPr>
        <w:pStyle w:val="KeinLeerraum1"/>
        <w:spacing w:line="360" w:lineRule="auto"/>
        <w:rPr>
          <w:sz w:val="24"/>
          <w:szCs w:val="24"/>
        </w:rPr>
      </w:pPr>
      <w:r w:rsidRPr="00AC3865">
        <w:rPr>
          <w:sz w:val="24"/>
          <w:szCs w:val="24"/>
        </w:rPr>
        <w:t xml:space="preserve">Die </w:t>
      </w:r>
      <w:r w:rsidR="0060185A" w:rsidRPr="00AC3865">
        <w:rPr>
          <w:sz w:val="24"/>
          <w:szCs w:val="24"/>
        </w:rPr>
        <w:t>Logopädie</w:t>
      </w:r>
      <w:r w:rsidRPr="00AC3865">
        <w:rPr>
          <w:sz w:val="24"/>
          <w:szCs w:val="24"/>
        </w:rPr>
        <w:t xml:space="preserve"> beschäftigt sich in Theorie und Praxis mit Vorbeugung, Beratung, Diagnostik, Therapie und Rehabilitation, Lehre und Forschung auf den Gebieten der Stimme, Stimmstörungen und Stimmtherapie, der Sprache, Sprachstörung und Sprachtherapie sowie des Schluckens, Schluckstörung und Schlucktherapie.</w:t>
      </w:r>
    </w:p>
    <w:p w14:paraId="0D5997BA" w14:textId="77777777" w:rsidR="001C7A1D" w:rsidRDefault="001C7A1D" w:rsidP="00AC3865">
      <w:pPr>
        <w:pStyle w:val="KeinLeerraum1"/>
        <w:spacing w:line="360" w:lineRule="auto"/>
        <w:rPr>
          <w:sz w:val="24"/>
          <w:szCs w:val="24"/>
        </w:rPr>
      </w:pPr>
    </w:p>
    <w:p w14:paraId="411E67AD" w14:textId="77777777" w:rsidR="00ED748E" w:rsidRPr="00AC3865" w:rsidRDefault="00ED748E" w:rsidP="00AC3865">
      <w:pPr>
        <w:pStyle w:val="KeinLeerraum1"/>
        <w:spacing w:line="360" w:lineRule="auto"/>
        <w:rPr>
          <w:b/>
          <w:bCs/>
          <w:sz w:val="24"/>
          <w:szCs w:val="24"/>
        </w:rPr>
      </w:pPr>
      <w:r w:rsidRPr="00AC3865">
        <w:rPr>
          <w:b/>
          <w:bCs/>
          <w:sz w:val="24"/>
          <w:szCs w:val="24"/>
        </w:rPr>
        <w:t xml:space="preserve">Wo wird die Logopädie </w:t>
      </w:r>
      <w:r w:rsidR="008273C9" w:rsidRPr="00AC3865">
        <w:rPr>
          <w:b/>
          <w:bCs/>
          <w:sz w:val="24"/>
          <w:szCs w:val="24"/>
        </w:rPr>
        <w:t>angewendet?</w:t>
      </w:r>
    </w:p>
    <w:p w14:paraId="467C3F06" w14:textId="77777777" w:rsidR="00ED748E" w:rsidRPr="00AC3865" w:rsidRDefault="00ED748E" w:rsidP="00AC3865">
      <w:pPr>
        <w:pStyle w:val="KeinLeerraum1"/>
        <w:spacing w:line="360" w:lineRule="auto"/>
        <w:rPr>
          <w:b/>
          <w:bCs/>
          <w:sz w:val="24"/>
          <w:szCs w:val="24"/>
        </w:rPr>
      </w:pPr>
    </w:p>
    <w:p w14:paraId="278AA797" w14:textId="77777777" w:rsidR="00ED748E" w:rsidRPr="00AC3865" w:rsidRDefault="00ED748E" w:rsidP="00AC3865">
      <w:pPr>
        <w:pStyle w:val="KeinLeerraum1"/>
        <w:spacing w:line="360" w:lineRule="auto"/>
        <w:rPr>
          <w:sz w:val="24"/>
          <w:szCs w:val="24"/>
        </w:rPr>
      </w:pPr>
      <w:r w:rsidRPr="00AC3865">
        <w:rPr>
          <w:b/>
          <w:bCs/>
          <w:sz w:val="24"/>
          <w:szCs w:val="24"/>
        </w:rPr>
        <w:t xml:space="preserve">Dyslalien </w:t>
      </w:r>
      <w:r w:rsidRPr="00AC3865">
        <w:rPr>
          <w:sz w:val="24"/>
          <w:szCs w:val="24"/>
        </w:rPr>
        <w:t>(phonetische)</w:t>
      </w:r>
    </w:p>
    <w:p w14:paraId="0D4C209A" w14:textId="77777777" w:rsidR="00ED748E" w:rsidRPr="00AC3865" w:rsidRDefault="00ED748E" w:rsidP="00AC3865">
      <w:pPr>
        <w:pStyle w:val="KeinLeerraum1"/>
        <w:spacing w:line="360" w:lineRule="auto"/>
        <w:rPr>
          <w:b/>
          <w:bCs/>
          <w:sz w:val="24"/>
          <w:szCs w:val="24"/>
        </w:rPr>
      </w:pPr>
      <w:r w:rsidRPr="00AC3865">
        <w:rPr>
          <w:sz w:val="24"/>
          <w:szCs w:val="24"/>
        </w:rPr>
        <w:t>- Sprech- und Artikulationsfehler, Lispeln</w:t>
      </w:r>
    </w:p>
    <w:p w14:paraId="3C8B7821" w14:textId="77777777" w:rsidR="00ED748E" w:rsidRPr="00AC3865" w:rsidRDefault="00ED748E" w:rsidP="00AC3865">
      <w:pPr>
        <w:pStyle w:val="KeinLeerraum1"/>
        <w:spacing w:line="360" w:lineRule="auto"/>
        <w:rPr>
          <w:b/>
          <w:bCs/>
          <w:sz w:val="24"/>
          <w:szCs w:val="24"/>
        </w:rPr>
      </w:pPr>
      <w:r w:rsidRPr="00AC3865">
        <w:rPr>
          <w:b/>
          <w:bCs/>
          <w:sz w:val="24"/>
          <w:szCs w:val="24"/>
        </w:rPr>
        <w:t>Phonologische Störungen</w:t>
      </w:r>
    </w:p>
    <w:p w14:paraId="4D8C6F11" w14:textId="77777777" w:rsidR="00ED748E" w:rsidRPr="00AC3865" w:rsidRDefault="00ED748E" w:rsidP="00AC3865">
      <w:pPr>
        <w:pStyle w:val="KeinLeerraum1"/>
        <w:spacing w:line="360" w:lineRule="auto"/>
        <w:rPr>
          <w:b/>
          <w:bCs/>
          <w:sz w:val="24"/>
          <w:szCs w:val="24"/>
        </w:rPr>
      </w:pPr>
      <w:r w:rsidRPr="00AC3865">
        <w:rPr>
          <w:b/>
          <w:bCs/>
          <w:sz w:val="24"/>
          <w:szCs w:val="24"/>
        </w:rPr>
        <w:t>-</w:t>
      </w:r>
      <w:r w:rsidRPr="00AC3865">
        <w:rPr>
          <w:sz w:val="24"/>
          <w:szCs w:val="24"/>
        </w:rPr>
        <w:t xml:space="preserve"> Störungen der korrekten Lautverwendung  (Vertauschungen, Auslassungen, Hinzufügungen)</w:t>
      </w:r>
    </w:p>
    <w:p w14:paraId="1F8DBA4A" w14:textId="77777777" w:rsidR="00ED748E" w:rsidRPr="00AC3865" w:rsidRDefault="00ED748E" w:rsidP="00AC3865">
      <w:pPr>
        <w:pStyle w:val="KeinLeerraum1"/>
        <w:spacing w:line="360" w:lineRule="auto"/>
        <w:rPr>
          <w:sz w:val="24"/>
          <w:szCs w:val="24"/>
        </w:rPr>
      </w:pPr>
      <w:r w:rsidRPr="00AC3865">
        <w:rPr>
          <w:b/>
          <w:bCs/>
          <w:sz w:val="24"/>
          <w:szCs w:val="24"/>
        </w:rPr>
        <w:t>Dysgrammatismus</w:t>
      </w:r>
    </w:p>
    <w:p w14:paraId="1B307DEE" w14:textId="77777777" w:rsidR="00ED748E" w:rsidRPr="00AC3865" w:rsidRDefault="00ED748E" w:rsidP="00AC3865">
      <w:pPr>
        <w:pStyle w:val="KeinLeerraum1"/>
        <w:spacing w:line="360" w:lineRule="auto"/>
        <w:rPr>
          <w:b/>
          <w:bCs/>
          <w:sz w:val="24"/>
          <w:szCs w:val="24"/>
        </w:rPr>
      </w:pPr>
      <w:r w:rsidRPr="00AC3865">
        <w:rPr>
          <w:sz w:val="24"/>
          <w:szCs w:val="24"/>
        </w:rPr>
        <w:t>- eingeschränkte grammatikalische Fähigkeiten</w:t>
      </w:r>
    </w:p>
    <w:p w14:paraId="2E5BCD28" w14:textId="77777777" w:rsidR="00ED748E" w:rsidRPr="00AC3865" w:rsidRDefault="00ED748E" w:rsidP="00AC3865">
      <w:pPr>
        <w:pStyle w:val="KeinLeerraum1"/>
        <w:spacing w:line="360" w:lineRule="auto"/>
        <w:rPr>
          <w:sz w:val="24"/>
          <w:szCs w:val="24"/>
        </w:rPr>
      </w:pPr>
      <w:r w:rsidRPr="00AC3865">
        <w:rPr>
          <w:b/>
          <w:bCs/>
          <w:sz w:val="24"/>
          <w:szCs w:val="24"/>
        </w:rPr>
        <w:t>eingeschränkter Wortschatz</w:t>
      </w:r>
    </w:p>
    <w:p w14:paraId="12DA4C21" w14:textId="77777777" w:rsidR="00ED748E" w:rsidRPr="00AC3865" w:rsidRDefault="00ED748E" w:rsidP="00AC3865">
      <w:pPr>
        <w:pStyle w:val="KeinLeerraum1"/>
        <w:spacing w:line="360" w:lineRule="auto"/>
        <w:rPr>
          <w:sz w:val="24"/>
          <w:szCs w:val="24"/>
        </w:rPr>
      </w:pPr>
      <w:r w:rsidRPr="00AC3865">
        <w:rPr>
          <w:sz w:val="24"/>
          <w:szCs w:val="24"/>
        </w:rPr>
        <w:t>- sowohl aktiv als auch passiv</w:t>
      </w:r>
    </w:p>
    <w:p w14:paraId="5BA7443C" w14:textId="77777777" w:rsidR="00ED748E" w:rsidRPr="00AC3865" w:rsidRDefault="00ED748E" w:rsidP="00AC3865">
      <w:pPr>
        <w:pStyle w:val="KeinLeerraum1"/>
        <w:spacing w:line="360" w:lineRule="auto"/>
        <w:rPr>
          <w:sz w:val="24"/>
          <w:szCs w:val="24"/>
        </w:rPr>
      </w:pPr>
      <w:r w:rsidRPr="00AC3865">
        <w:rPr>
          <w:sz w:val="24"/>
          <w:szCs w:val="24"/>
        </w:rPr>
        <w:t>Spr</w:t>
      </w:r>
      <w:r w:rsidR="00972C67">
        <w:rPr>
          <w:sz w:val="24"/>
          <w:szCs w:val="24"/>
        </w:rPr>
        <w:t>achentwicklungsstörungen und – V</w:t>
      </w:r>
      <w:r w:rsidRPr="00AC3865">
        <w:rPr>
          <w:sz w:val="24"/>
          <w:szCs w:val="24"/>
        </w:rPr>
        <w:t>erzögerungen bei Kindern</w:t>
      </w:r>
    </w:p>
    <w:p w14:paraId="3AF19F1E" w14:textId="77777777" w:rsidR="00ED748E" w:rsidRPr="00AC3865" w:rsidRDefault="00ED748E" w:rsidP="00AC3865">
      <w:pPr>
        <w:pStyle w:val="KeinLeerraum1"/>
        <w:spacing w:line="360" w:lineRule="auto"/>
        <w:rPr>
          <w:b/>
          <w:bCs/>
          <w:sz w:val="24"/>
          <w:szCs w:val="24"/>
        </w:rPr>
      </w:pPr>
      <w:r w:rsidRPr="00AC3865">
        <w:rPr>
          <w:sz w:val="24"/>
          <w:szCs w:val="24"/>
        </w:rPr>
        <w:t xml:space="preserve">Selektiver </w:t>
      </w:r>
      <w:proofErr w:type="spellStart"/>
      <w:r w:rsidRPr="00AC3865">
        <w:rPr>
          <w:sz w:val="24"/>
          <w:szCs w:val="24"/>
        </w:rPr>
        <w:t>Mutismus</w:t>
      </w:r>
      <w:proofErr w:type="spellEnd"/>
      <w:r w:rsidRPr="00AC3865">
        <w:rPr>
          <w:sz w:val="24"/>
          <w:szCs w:val="24"/>
        </w:rPr>
        <w:t xml:space="preserve">, </w:t>
      </w:r>
      <w:proofErr w:type="spellStart"/>
      <w:r w:rsidRPr="00AC3865">
        <w:rPr>
          <w:sz w:val="24"/>
          <w:szCs w:val="24"/>
        </w:rPr>
        <w:t>Mutismus</w:t>
      </w:r>
      <w:proofErr w:type="spellEnd"/>
      <w:r w:rsidRPr="00AC3865">
        <w:rPr>
          <w:sz w:val="24"/>
          <w:szCs w:val="24"/>
        </w:rPr>
        <w:t xml:space="preserve"> und Autismus</w:t>
      </w:r>
    </w:p>
    <w:p w14:paraId="62721C43" w14:textId="77777777" w:rsidR="00ED748E" w:rsidRPr="00AC3865" w:rsidRDefault="00ED748E" w:rsidP="00AC3865">
      <w:pPr>
        <w:pStyle w:val="KeinLeerraum1"/>
        <w:spacing w:line="360" w:lineRule="auto"/>
        <w:rPr>
          <w:sz w:val="24"/>
          <w:szCs w:val="24"/>
        </w:rPr>
      </w:pPr>
      <w:r w:rsidRPr="00AC3865">
        <w:rPr>
          <w:b/>
          <w:bCs/>
          <w:sz w:val="24"/>
          <w:szCs w:val="24"/>
        </w:rPr>
        <w:t xml:space="preserve">Myofunktionelle Therapie </w:t>
      </w:r>
    </w:p>
    <w:p w14:paraId="4EB3126D" w14:textId="77777777" w:rsidR="00ED748E" w:rsidRPr="00AC3865" w:rsidRDefault="00ED748E" w:rsidP="00AC3865">
      <w:pPr>
        <w:pStyle w:val="KeinLeerraum1"/>
        <w:spacing w:line="360" w:lineRule="auto"/>
        <w:rPr>
          <w:sz w:val="24"/>
          <w:szCs w:val="24"/>
        </w:rPr>
      </w:pPr>
      <w:r w:rsidRPr="00AC3865">
        <w:rPr>
          <w:sz w:val="24"/>
          <w:szCs w:val="24"/>
        </w:rPr>
        <w:t>Redeflussstörungen: Stottern, Poltern</w:t>
      </w:r>
    </w:p>
    <w:p w14:paraId="46D6C281" w14:textId="77777777" w:rsidR="00ED748E" w:rsidRPr="00AC3865" w:rsidRDefault="00ED748E" w:rsidP="00AC3865">
      <w:pPr>
        <w:pStyle w:val="KeinLeerraum1"/>
        <w:spacing w:line="360" w:lineRule="auto"/>
        <w:rPr>
          <w:sz w:val="24"/>
          <w:szCs w:val="24"/>
        </w:rPr>
      </w:pPr>
    </w:p>
    <w:p w14:paraId="37F09FB6" w14:textId="77777777" w:rsidR="00CF6D14" w:rsidRDefault="00CF6D14" w:rsidP="00AC3865">
      <w:pPr>
        <w:suppressAutoHyphens w:val="0"/>
        <w:autoSpaceDE w:val="0"/>
        <w:autoSpaceDN w:val="0"/>
        <w:adjustRightInd w:val="0"/>
        <w:spacing w:after="0" w:line="240" w:lineRule="auto"/>
        <w:rPr>
          <w:b/>
        </w:rPr>
      </w:pPr>
    </w:p>
    <w:p w14:paraId="252BE295" w14:textId="77777777" w:rsidR="00CE52D8" w:rsidRDefault="00CE52D8" w:rsidP="00CE52D8">
      <w:pPr>
        <w:suppressAutoHyphens w:val="0"/>
        <w:autoSpaceDE w:val="0"/>
        <w:autoSpaceDN w:val="0"/>
        <w:adjustRightInd w:val="0"/>
        <w:spacing w:after="0" w:line="240" w:lineRule="auto"/>
        <w:rPr>
          <w:b/>
        </w:rPr>
      </w:pPr>
    </w:p>
    <w:p w14:paraId="1FA04353" w14:textId="77777777" w:rsidR="008C1A2F" w:rsidRDefault="008C1A2F" w:rsidP="00CF401A">
      <w:pPr>
        <w:suppressAutoHyphens w:val="0"/>
        <w:autoSpaceDE w:val="0"/>
        <w:autoSpaceDN w:val="0"/>
        <w:adjustRightInd w:val="0"/>
        <w:spacing w:after="0" w:line="360" w:lineRule="auto"/>
        <w:rPr>
          <w:b/>
          <w:sz w:val="28"/>
          <w:szCs w:val="28"/>
          <w:u w:val="single"/>
        </w:rPr>
      </w:pPr>
      <w:r>
        <w:rPr>
          <w:b/>
          <w:sz w:val="28"/>
          <w:szCs w:val="28"/>
          <w:u w:val="single"/>
        </w:rPr>
        <w:t>9. Finanzen</w:t>
      </w:r>
    </w:p>
    <w:p w14:paraId="62438EC8" w14:textId="77777777" w:rsidR="008C1A2F" w:rsidRDefault="008C1A2F" w:rsidP="00CF401A">
      <w:pPr>
        <w:suppressAutoHyphens w:val="0"/>
        <w:autoSpaceDE w:val="0"/>
        <w:autoSpaceDN w:val="0"/>
        <w:adjustRightInd w:val="0"/>
        <w:spacing w:after="0" w:line="360" w:lineRule="auto"/>
        <w:rPr>
          <w:b/>
          <w:sz w:val="28"/>
          <w:szCs w:val="28"/>
          <w:u w:val="single"/>
        </w:rPr>
      </w:pPr>
    </w:p>
    <w:p w14:paraId="54C9815F" w14:textId="77777777" w:rsidR="00342724" w:rsidRPr="00EE26D6" w:rsidRDefault="00342724" w:rsidP="00CF401A">
      <w:pPr>
        <w:suppressAutoHyphens w:val="0"/>
        <w:autoSpaceDE w:val="0"/>
        <w:autoSpaceDN w:val="0"/>
        <w:adjustRightInd w:val="0"/>
        <w:spacing w:after="0" w:line="360" w:lineRule="auto"/>
        <w:rPr>
          <w:rFonts w:eastAsia="Times New Roman" w:cs="Arial"/>
          <w:kern w:val="0"/>
          <w:sz w:val="24"/>
          <w:szCs w:val="24"/>
          <w:lang w:eastAsia="de-DE"/>
        </w:rPr>
      </w:pPr>
      <w:r w:rsidRPr="00EE26D6">
        <w:rPr>
          <w:rFonts w:eastAsia="Times New Roman" w:cs="Arial"/>
          <w:kern w:val="0"/>
          <w:sz w:val="24"/>
          <w:szCs w:val="24"/>
          <w:lang w:eastAsia="de-DE"/>
        </w:rPr>
        <w:t xml:space="preserve">Der Besuch </w:t>
      </w:r>
      <w:r>
        <w:rPr>
          <w:rFonts w:eastAsia="Times New Roman" w:cs="Arial"/>
          <w:kern w:val="0"/>
          <w:sz w:val="24"/>
          <w:szCs w:val="24"/>
          <w:lang w:eastAsia="de-DE"/>
        </w:rPr>
        <w:t>einer</w:t>
      </w:r>
      <w:r w:rsidRPr="00EE26D6">
        <w:rPr>
          <w:rFonts w:eastAsia="Times New Roman" w:cs="Arial"/>
          <w:kern w:val="0"/>
          <w:sz w:val="24"/>
          <w:szCs w:val="24"/>
          <w:lang w:eastAsia="de-DE"/>
        </w:rPr>
        <w:t xml:space="preserve"> Kita ist in Mecklenburg–</w:t>
      </w:r>
      <w:r>
        <w:rPr>
          <w:rFonts w:eastAsia="Times New Roman" w:cs="Arial"/>
          <w:kern w:val="0"/>
          <w:sz w:val="24"/>
          <w:szCs w:val="24"/>
          <w:lang w:eastAsia="de-DE"/>
        </w:rPr>
        <w:t>Vorpommern</w:t>
      </w:r>
      <w:r w:rsidRPr="00EE26D6">
        <w:rPr>
          <w:rFonts w:eastAsia="Times New Roman" w:cs="Arial"/>
          <w:kern w:val="0"/>
          <w:sz w:val="24"/>
          <w:szCs w:val="24"/>
          <w:lang w:eastAsia="de-DE"/>
        </w:rPr>
        <w:t xml:space="preserve"> für</w:t>
      </w:r>
      <w:r>
        <w:rPr>
          <w:rFonts w:eastAsia="Times New Roman" w:cs="Arial"/>
          <w:kern w:val="0"/>
          <w:sz w:val="24"/>
          <w:szCs w:val="24"/>
          <w:lang w:eastAsia="de-DE"/>
        </w:rPr>
        <w:t xml:space="preserve"> </w:t>
      </w:r>
      <w:r w:rsidRPr="00EE26D6">
        <w:rPr>
          <w:rFonts w:eastAsia="Times New Roman" w:cs="Arial"/>
          <w:kern w:val="0"/>
          <w:sz w:val="24"/>
          <w:szCs w:val="24"/>
          <w:lang w:eastAsia="de-DE"/>
        </w:rPr>
        <w:t>Eltern nicht kostenlos.</w:t>
      </w:r>
    </w:p>
    <w:p w14:paraId="5174F6DF" w14:textId="77777777" w:rsidR="00342724" w:rsidRDefault="00342724" w:rsidP="00CF401A">
      <w:pPr>
        <w:suppressAutoHyphens w:val="0"/>
        <w:autoSpaceDE w:val="0"/>
        <w:autoSpaceDN w:val="0"/>
        <w:adjustRightInd w:val="0"/>
        <w:spacing w:after="0" w:line="360" w:lineRule="auto"/>
        <w:rPr>
          <w:rFonts w:eastAsia="Times New Roman" w:cs="Arial"/>
          <w:kern w:val="0"/>
          <w:sz w:val="24"/>
          <w:szCs w:val="24"/>
          <w:lang w:eastAsia="de-DE"/>
        </w:rPr>
      </w:pPr>
      <w:r w:rsidRPr="00EE26D6">
        <w:rPr>
          <w:rFonts w:eastAsia="Times New Roman" w:cs="Arial"/>
          <w:kern w:val="0"/>
          <w:sz w:val="24"/>
          <w:szCs w:val="24"/>
          <w:lang w:eastAsia="de-DE"/>
        </w:rPr>
        <w:t xml:space="preserve">Für den Besuch in unserer Kita gibt es </w:t>
      </w:r>
      <w:r w:rsidRPr="00A8289F">
        <w:rPr>
          <w:rFonts w:eastAsia="Times New Roman" w:cs="Arial"/>
          <w:bCs/>
          <w:kern w:val="0"/>
          <w:sz w:val="24"/>
          <w:szCs w:val="24"/>
          <w:lang w:eastAsia="de-DE"/>
        </w:rPr>
        <w:t>vier Zahlungspflichtige</w:t>
      </w:r>
      <w:r w:rsidRPr="00EE26D6">
        <w:rPr>
          <w:rFonts w:eastAsia="Times New Roman" w:cs="Arial"/>
          <w:kern w:val="0"/>
          <w:sz w:val="24"/>
          <w:szCs w:val="24"/>
          <w:lang w:eastAsia="de-DE"/>
        </w:rPr>
        <w:t>:</w:t>
      </w:r>
    </w:p>
    <w:p w14:paraId="0F2FAF4B" w14:textId="77777777" w:rsidR="00342724" w:rsidRPr="00EE26D6" w:rsidRDefault="00342724" w:rsidP="00CF401A">
      <w:pPr>
        <w:suppressAutoHyphens w:val="0"/>
        <w:autoSpaceDE w:val="0"/>
        <w:autoSpaceDN w:val="0"/>
        <w:adjustRightInd w:val="0"/>
        <w:spacing w:after="0" w:line="360" w:lineRule="auto"/>
        <w:rPr>
          <w:rFonts w:eastAsia="Times New Roman" w:cs="Arial"/>
          <w:kern w:val="0"/>
          <w:sz w:val="24"/>
          <w:szCs w:val="24"/>
          <w:lang w:eastAsia="de-DE"/>
        </w:rPr>
      </w:pPr>
    </w:p>
    <w:p w14:paraId="33648166" w14:textId="77777777" w:rsidR="00342724" w:rsidRPr="00EE26D6" w:rsidRDefault="00342724" w:rsidP="00CF401A">
      <w:pPr>
        <w:suppressAutoHyphens w:val="0"/>
        <w:autoSpaceDE w:val="0"/>
        <w:autoSpaceDN w:val="0"/>
        <w:adjustRightInd w:val="0"/>
        <w:spacing w:after="0" w:line="360" w:lineRule="auto"/>
        <w:rPr>
          <w:rFonts w:eastAsia="Times New Roman" w:cs="Arial"/>
          <w:kern w:val="0"/>
          <w:sz w:val="24"/>
          <w:szCs w:val="24"/>
          <w:lang w:eastAsia="de-DE"/>
        </w:rPr>
      </w:pPr>
      <w:r w:rsidRPr="00EE26D6">
        <w:rPr>
          <w:rFonts w:eastAsia="Times New Roman" w:cs="Arial"/>
          <w:kern w:val="0"/>
          <w:sz w:val="24"/>
          <w:szCs w:val="24"/>
          <w:lang w:eastAsia="de-DE"/>
        </w:rPr>
        <w:t>- das Land</w:t>
      </w:r>
    </w:p>
    <w:p w14:paraId="31C505E4" w14:textId="77777777" w:rsidR="00342724" w:rsidRPr="00EE26D6" w:rsidRDefault="00342724" w:rsidP="00CF401A">
      <w:pPr>
        <w:suppressAutoHyphens w:val="0"/>
        <w:autoSpaceDE w:val="0"/>
        <w:autoSpaceDN w:val="0"/>
        <w:adjustRightInd w:val="0"/>
        <w:spacing w:after="0" w:line="360" w:lineRule="auto"/>
        <w:rPr>
          <w:rFonts w:eastAsia="Times New Roman" w:cs="Arial"/>
          <w:kern w:val="0"/>
          <w:sz w:val="24"/>
          <w:szCs w:val="24"/>
          <w:lang w:eastAsia="de-DE"/>
        </w:rPr>
      </w:pPr>
      <w:r w:rsidRPr="00EE26D6">
        <w:rPr>
          <w:rFonts w:eastAsia="Times New Roman" w:cs="Arial"/>
          <w:kern w:val="0"/>
          <w:sz w:val="24"/>
          <w:szCs w:val="24"/>
          <w:lang w:eastAsia="de-DE"/>
        </w:rPr>
        <w:t>- die jeweiligen örtlichen Träger der öffentlichen Jugendhilfe (die Landkreise / Jugendämter)</w:t>
      </w:r>
    </w:p>
    <w:p w14:paraId="6E7FBB84" w14:textId="77777777" w:rsidR="00342724" w:rsidRPr="00EE26D6" w:rsidRDefault="00342724" w:rsidP="00CF401A">
      <w:pPr>
        <w:suppressAutoHyphens w:val="0"/>
        <w:autoSpaceDE w:val="0"/>
        <w:autoSpaceDN w:val="0"/>
        <w:adjustRightInd w:val="0"/>
        <w:spacing w:after="0" w:line="360" w:lineRule="auto"/>
        <w:rPr>
          <w:rFonts w:eastAsia="Times New Roman" w:cs="Arial"/>
          <w:kern w:val="0"/>
          <w:sz w:val="24"/>
          <w:szCs w:val="24"/>
          <w:lang w:eastAsia="de-DE"/>
        </w:rPr>
      </w:pPr>
      <w:r w:rsidRPr="00EE26D6">
        <w:rPr>
          <w:rFonts w:eastAsia="Times New Roman" w:cs="Arial"/>
          <w:kern w:val="0"/>
          <w:sz w:val="24"/>
          <w:szCs w:val="24"/>
          <w:lang w:eastAsia="de-DE"/>
        </w:rPr>
        <w:t>- die Gemeinde Löcknitz</w:t>
      </w:r>
    </w:p>
    <w:p w14:paraId="35499FEE" w14:textId="77777777" w:rsidR="00342724" w:rsidRDefault="00342724" w:rsidP="00CF401A">
      <w:pPr>
        <w:suppressAutoHyphens w:val="0"/>
        <w:autoSpaceDE w:val="0"/>
        <w:autoSpaceDN w:val="0"/>
        <w:adjustRightInd w:val="0"/>
        <w:spacing w:after="0" w:line="360" w:lineRule="auto"/>
        <w:rPr>
          <w:rFonts w:eastAsia="Times New Roman" w:cs="Arial"/>
          <w:kern w:val="0"/>
          <w:sz w:val="24"/>
          <w:szCs w:val="24"/>
          <w:lang w:eastAsia="de-DE"/>
        </w:rPr>
      </w:pPr>
      <w:r w:rsidRPr="00EE26D6">
        <w:rPr>
          <w:rFonts w:eastAsia="Times New Roman" w:cs="Arial"/>
          <w:kern w:val="0"/>
          <w:sz w:val="24"/>
          <w:szCs w:val="24"/>
          <w:lang w:eastAsia="de-DE"/>
        </w:rPr>
        <w:t>- die Eltern.</w:t>
      </w:r>
    </w:p>
    <w:p w14:paraId="6489335E" w14:textId="77777777" w:rsidR="00342724" w:rsidRPr="00EE26D6" w:rsidRDefault="00342724" w:rsidP="00CF401A">
      <w:pPr>
        <w:suppressAutoHyphens w:val="0"/>
        <w:autoSpaceDE w:val="0"/>
        <w:autoSpaceDN w:val="0"/>
        <w:adjustRightInd w:val="0"/>
        <w:spacing w:after="0" w:line="360" w:lineRule="auto"/>
        <w:rPr>
          <w:rFonts w:eastAsia="Times New Roman" w:cs="Arial"/>
          <w:kern w:val="0"/>
          <w:sz w:val="24"/>
          <w:szCs w:val="24"/>
          <w:lang w:eastAsia="de-DE"/>
        </w:rPr>
      </w:pPr>
    </w:p>
    <w:p w14:paraId="7E84890B" w14:textId="77777777" w:rsidR="00342724" w:rsidRDefault="00342724" w:rsidP="00CF401A">
      <w:pPr>
        <w:suppressAutoHyphens w:val="0"/>
        <w:autoSpaceDE w:val="0"/>
        <w:autoSpaceDN w:val="0"/>
        <w:adjustRightInd w:val="0"/>
        <w:spacing w:after="0" w:line="360" w:lineRule="auto"/>
        <w:rPr>
          <w:rFonts w:eastAsia="Times New Roman" w:cs="Garamond"/>
          <w:kern w:val="0"/>
          <w:sz w:val="24"/>
          <w:szCs w:val="24"/>
          <w:lang w:eastAsia="de-DE"/>
        </w:rPr>
      </w:pPr>
      <w:r>
        <w:rPr>
          <w:rFonts w:eastAsia="Times New Roman" w:cs="Garamond"/>
          <w:kern w:val="0"/>
          <w:sz w:val="24"/>
          <w:szCs w:val="24"/>
          <w:lang w:eastAsia="de-DE"/>
        </w:rPr>
        <w:t>Die Elternbeiträge richten sich</w:t>
      </w:r>
      <w:r w:rsidRPr="00EE26D6">
        <w:rPr>
          <w:rFonts w:eastAsia="Times New Roman" w:cs="Garamond"/>
          <w:kern w:val="0"/>
          <w:sz w:val="24"/>
          <w:szCs w:val="24"/>
          <w:lang w:eastAsia="de-DE"/>
        </w:rPr>
        <w:t xml:space="preserve"> nach der Anzahl der</w:t>
      </w:r>
      <w:r>
        <w:rPr>
          <w:rFonts w:eastAsia="Times New Roman" w:cs="Garamond"/>
          <w:kern w:val="0"/>
          <w:sz w:val="24"/>
          <w:szCs w:val="24"/>
          <w:lang w:eastAsia="de-DE"/>
        </w:rPr>
        <w:t xml:space="preserve"> Geschwister in der Einrichtung</w:t>
      </w:r>
      <w:r w:rsidRPr="00EE26D6">
        <w:rPr>
          <w:rFonts w:eastAsia="Times New Roman" w:cs="Garamond"/>
          <w:kern w:val="0"/>
          <w:sz w:val="24"/>
          <w:szCs w:val="24"/>
          <w:lang w:eastAsia="de-DE"/>
        </w:rPr>
        <w:t>, dem Alter des</w:t>
      </w:r>
      <w:r>
        <w:rPr>
          <w:rFonts w:eastAsia="Times New Roman" w:cs="Garamond"/>
          <w:kern w:val="0"/>
          <w:sz w:val="24"/>
          <w:szCs w:val="24"/>
          <w:lang w:eastAsia="de-DE"/>
        </w:rPr>
        <w:t xml:space="preserve"> </w:t>
      </w:r>
      <w:r w:rsidRPr="00EE26D6">
        <w:rPr>
          <w:rFonts w:eastAsia="Times New Roman" w:cs="Garamond"/>
          <w:kern w:val="0"/>
          <w:sz w:val="24"/>
          <w:szCs w:val="24"/>
          <w:lang w:eastAsia="de-DE"/>
        </w:rPr>
        <w:t>Kindes und der Aufenthaltsdauer des Kindes (Halbtags-, Teilzei</w:t>
      </w:r>
      <w:r>
        <w:rPr>
          <w:rFonts w:eastAsia="Times New Roman" w:cs="Garamond"/>
          <w:kern w:val="0"/>
          <w:sz w:val="24"/>
          <w:szCs w:val="24"/>
          <w:lang w:eastAsia="de-DE"/>
        </w:rPr>
        <w:t>t- und Ganztagsplatz)</w:t>
      </w:r>
      <w:r w:rsidRPr="00EE26D6">
        <w:rPr>
          <w:rFonts w:eastAsia="Times New Roman" w:cs="Garamond"/>
          <w:kern w:val="0"/>
          <w:sz w:val="24"/>
          <w:szCs w:val="24"/>
          <w:lang w:eastAsia="de-DE"/>
        </w:rPr>
        <w:t>. Für Familien</w:t>
      </w:r>
      <w:r>
        <w:rPr>
          <w:rFonts w:eastAsia="Times New Roman" w:cs="Garamond"/>
          <w:kern w:val="0"/>
          <w:sz w:val="24"/>
          <w:szCs w:val="24"/>
          <w:lang w:eastAsia="de-DE"/>
        </w:rPr>
        <w:t xml:space="preserve"> </w:t>
      </w:r>
      <w:r w:rsidRPr="00EE26D6">
        <w:rPr>
          <w:rFonts w:eastAsia="Times New Roman" w:cs="Garamond"/>
          <w:kern w:val="0"/>
          <w:sz w:val="24"/>
          <w:szCs w:val="24"/>
          <w:lang w:eastAsia="de-DE"/>
        </w:rPr>
        <w:t>mit geringem Einkommen zahlt das zuständige Jugendamt auf Antrag ab dem Antragsmonat</w:t>
      </w:r>
      <w:r>
        <w:rPr>
          <w:rFonts w:eastAsia="Times New Roman" w:cs="Garamond"/>
          <w:kern w:val="0"/>
          <w:sz w:val="24"/>
          <w:szCs w:val="24"/>
          <w:lang w:eastAsia="de-DE"/>
        </w:rPr>
        <w:t xml:space="preserve"> </w:t>
      </w:r>
      <w:r w:rsidRPr="00EE26D6">
        <w:rPr>
          <w:rFonts w:eastAsia="Times New Roman" w:cs="Garamond"/>
          <w:kern w:val="0"/>
          <w:sz w:val="24"/>
          <w:szCs w:val="24"/>
          <w:lang w:eastAsia="de-DE"/>
        </w:rPr>
        <w:t>unter Umständen die Kita-Gebühren. Betreffende Eltern sollten sich hierzu umgehend bei</w:t>
      </w:r>
      <w:r>
        <w:rPr>
          <w:rFonts w:eastAsia="Times New Roman" w:cs="Garamond"/>
          <w:kern w:val="0"/>
          <w:sz w:val="24"/>
          <w:szCs w:val="24"/>
          <w:lang w:eastAsia="de-DE"/>
        </w:rPr>
        <w:t xml:space="preserve"> </w:t>
      </w:r>
      <w:r w:rsidRPr="00EE26D6">
        <w:rPr>
          <w:rFonts w:eastAsia="Times New Roman" w:cs="Garamond"/>
          <w:kern w:val="0"/>
          <w:sz w:val="24"/>
          <w:szCs w:val="24"/>
          <w:lang w:eastAsia="de-DE"/>
        </w:rPr>
        <w:t>unserem Jugendamt  erkundigen.</w:t>
      </w:r>
      <w:r>
        <w:rPr>
          <w:rFonts w:eastAsia="Times New Roman" w:cs="Garamond"/>
          <w:kern w:val="0"/>
          <w:sz w:val="24"/>
          <w:szCs w:val="24"/>
          <w:lang w:eastAsia="de-DE"/>
        </w:rPr>
        <w:t xml:space="preserve"> Bei Neuverhandlungen ändern sich die Beiträge für die vier Zahlungspflichtigen, diese werden dann umgehend bekannt gegeben. (eine aktuelle Preisliste ist in der Konzeption beigefügt und hängt an der Informationstafel in der Kindertagesstätte)</w:t>
      </w:r>
    </w:p>
    <w:p w14:paraId="3D8A5A6A" w14:textId="77777777" w:rsidR="00342724" w:rsidRDefault="00342724" w:rsidP="00CF401A">
      <w:pPr>
        <w:suppressAutoHyphens w:val="0"/>
        <w:autoSpaceDE w:val="0"/>
        <w:autoSpaceDN w:val="0"/>
        <w:adjustRightInd w:val="0"/>
        <w:spacing w:after="0" w:line="360" w:lineRule="auto"/>
        <w:rPr>
          <w:rFonts w:eastAsia="Times New Roman" w:cs="Garamond"/>
          <w:kern w:val="0"/>
          <w:sz w:val="24"/>
          <w:szCs w:val="24"/>
          <w:lang w:eastAsia="de-DE"/>
        </w:rPr>
      </w:pPr>
    </w:p>
    <w:p w14:paraId="7FBB723D" w14:textId="77777777" w:rsidR="00342724" w:rsidRDefault="00342724" w:rsidP="00CF401A">
      <w:pPr>
        <w:suppressAutoHyphens w:val="0"/>
        <w:autoSpaceDE w:val="0"/>
        <w:autoSpaceDN w:val="0"/>
        <w:adjustRightInd w:val="0"/>
        <w:spacing w:after="0" w:line="360" w:lineRule="auto"/>
        <w:rPr>
          <w:rFonts w:eastAsia="Times New Roman" w:cs="Garamond"/>
          <w:kern w:val="0"/>
          <w:sz w:val="24"/>
          <w:szCs w:val="24"/>
          <w:lang w:eastAsia="de-DE"/>
        </w:rPr>
      </w:pPr>
      <w:r w:rsidRPr="00EE26D6">
        <w:rPr>
          <w:rFonts w:eastAsia="Times New Roman" w:cs="Garamond"/>
          <w:kern w:val="0"/>
          <w:sz w:val="24"/>
          <w:szCs w:val="24"/>
          <w:lang w:eastAsia="de-DE"/>
        </w:rPr>
        <w:t>Die Vollverpflegung für alle</w:t>
      </w:r>
      <w:r>
        <w:rPr>
          <w:rFonts w:eastAsia="Times New Roman" w:cs="Garamond"/>
          <w:kern w:val="0"/>
          <w:sz w:val="24"/>
          <w:szCs w:val="24"/>
          <w:lang w:eastAsia="de-DE"/>
        </w:rPr>
        <w:t xml:space="preserve"> </w:t>
      </w:r>
      <w:r w:rsidRPr="00EE26D6">
        <w:rPr>
          <w:rFonts w:eastAsia="Times New Roman" w:cs="Garamond"/>
          <w:kern w:val="0"/>
          <w:sz w:val="24"/>
          <w:szCs w:val="24"/>
          <w:lang w:eastAsia="de-DE"/>
        </w:rPr>
        <w:t>Kinder</w:t>
      </w:r>
      <w:r>
        <w:rPr>
          <w:rFonts w:eastAsia="Times New Roman" w:cs="Garamond"/>
          <w:kern w:val="0"/>
          <w:sz w:val="24"/>
          <w:szCs w:val="24"/>
          <w:lang w:eastAsia="de-DE"/>
        </w:rPr>
        <w:t xml:space="preserve"> übernimmt in unserer Einrichtung der </w:t>
      </w:r>
      <w:proofErr w:type="spellStart"/>
      <w:r>
        <w:rPr>
          <w:rFonts w:eastAsia="Times New Roman" w:cs="Garamond"/>
          <w:kern w:val="0"/>
          <w:sz w:val="24"/>
          <w:szCs w:val="24"/>
          <w:lang w:eastAsia="de-DE"/>
        </w:rPr>
        <w:t>Jatzniker</w:t>
      </w:r>
      <w:proofErr w:type="spellEnd"/>
      <w:r>
        <w:rPr>
          <w:rFonts w:eastAsia="Times New Roman" w:cs="Garamond"/>
          <w:kern w:val="0"/>
          <w:sz w:val="24"/>
          <w:szCs w:val="24"/>
          <w:lang w:eastAsia="de-DE"/>
        </w:rPr>
        <w:t xml:space="preserve"> Hof</w:t>
      </w:r>
      <w:r w:rsidRPr="00EE26D6">
        <w:rPr>
          <w:rFonts w:eastAsia="Times New Roman" w:cs="Garamond"/>
          <w:kern w:val="0"/>
          <w:sz w:val="24"/>
          <w:szCs w:val="24"/>
          <w:lang w:eastAsia="de-DE"/>
        </w:rPr>
        <w:t>. Das Essengeld kostet für</w:t>
      </w:r>
      <w:r>
        <w:rPr>
          <w:rFonts w:eastAsia="Times New Roman" w:cs="Garamond"/>
          <w:kern w:val="0"/>
          <w:sz w:val="24"/>
          <w:szCs w:val="24"/>
          <w:lang w:eastAsia="de-DE"/>
        </w:rPr>
        <w:t xml:space="preserve"> </w:t>
      </w:r>
      <w:r w:rsidRPr="00EE26D6">
        <w:rPr>
          <w:rFonts w:eastAsia="Times New Roman" w:cs="Garamond"/>
          <w:kern w:val="0"/>
          <w:sz w:val="24"/>
          <w:szCs w:val="24"/>
          <w:lang w:eastAsia="de-DE"/>
        </w:rPr>
        <w:t>jedes anwesende Kind pro Tag</w:t>
      </w:r>
      <w:r>
        <w:rPr>
          <w:rFonts w:eastAsia="Times New Roman" w:cs="Garamond"/>
          <w:kern w:val="0"/>
          <w:sz w:val="24"/>
          <w:szCs w:val="24"/>
          <w:lang w:eastAsia="de-DE"/>
        </w:rPr>
        <w:t>:</w:t>
      </w:r>
    </w:p>
    <w:p w14:paraId="551A9747" w14:textId="77777777" w:rsidR="00342724" w:rsidRDefault="00342724" w:rsidP="00CF401A">
      <w:pPr>
        <w:suppressAutoHyphens w:val="0"/>
        <w:autoSpaceDE w:val="0"/>
        <w:autoSpaceDN w:val="0"/>
        <w:adjustRightInd w:val="0"/>
        <w:spacing w:after="0" w:line="360" w:lineRule="auto"/>
        <w:rPr>
          <w:rFonts w:eastAsia="Times New Roman" w:cs="Garamond"/>
          <w:kern w:val="0"/>
          <w:sz w:val="24"/>
          <w:szCs w:val="24"/>
          <w:lang w:eastAsia="de-DE"/>
        </w:rPr>
      </w:pPr>
    </w:p>
    <w:p w14:paraId="782A6837" w14:textId="77777777" w:rsidR="00342724" w:rsidRPr="00A8289F" w:rsidRDefault="00B23B61" w:rsidP="00CF401A">
      <w:pPr>
        <w:pStyle w:val="Listenabsatz"/>
        <w:numPr>
          <w:ilvl w:val="0"/>
          <w:numId w:val="25"/>
        </w:numPr>
        <w:suppressAutoHyphens w:val="0"/>
        <w:autoSpaceDE w:val="0"/>
        <w:autoSpaceDN w:val="0"/>
        <w:adjustRightInd w:val="0"/>
        <w:spacing w:after="0" w:line="360" w:lineRule="auto"/>
        <w:rPr>
          <w:rFonts w:eastAsia="Times New Roman" w:cs="Garamond"/>
          <w:kern w:val="0"/>
          <w:sz w:val="24"/>
          <w:szCs w:val="24"/>
          <w:lang w:eastAsia="de-DE"/>
        </w:rPr>
      </w:pPr>
      <w:r>
        <w:rPr>
          <w:rFonts w:eastAsia="Times New Roman" w:cs="Garamond"/>
          <w:kern w:val="0"/>
          <w:sz w:val="24"/>
          <w:szCs w:val="24"/>
          <w:lang w:eastAsia="de-DE"/>
        </w:rPr>
        <w:t xml:space="preserve">Frühstück </w:t>
      </w:r>
      <w:r>
        <w:rPr>
          <w:rFonts w:eastAsia="Times New Roman" w:cs="Garamond"/>
          <w:kern w:val="0"/>
          <w:sz w:val="24"/>
          <w:szCs w:val="24"/>
          <w:lang w:eastAsia="de-DE"/>
        </w:rPr>
        <w:tab/>
        <w:t xml:space="preserve">0,90 </w:t>
      </w:r>
      <w:r w:rsidR="00342724" w:rsidRPr="00A8289F">
        <w:rPr>
          <w:rFonts w:eastAsia="Times New Roman" w:cs="Garamond"/>
          <w:kern w:val="0"/>
          <w:sz w:val="24"/>
          <w:szCs w:val="24"/>
          <w:lang w:eastAsia="de-DE"/>
        </w:rPr>
        <w:t>€</w:t>
      </w:r>
    </w:p>
    <w:p w14:paraId="0DECF5A1" w14:textId="77777777" w:rsidR="00342724" w:rsidRPr="00A8289F" w:rsidRDefault="00B23B61" w:rsidP="00CF401A">
      <w:pPr>
        <w:pStyle w:val="Listenabsatz"/>
        <w:numPr>
          <w:ilvl w:val="0"/>
          <w:numId w:val="25"/>
        </w:numPr>
        <w:suppressAutoHyphens w:val="0"/>
        <w:autoSpaceDE w:val="0"/>
        <w:autoSpaceDN w:val="0"/>
        <w:adjustRightInd w:val="0"/>
        <w:spacing w:after="0" w:line="360" w:lineRule="auto"/>
        <w:rPr>
          <w:rFonts w:eastAsia="Times New Roman" w:cs="Garamond"/>
          <w:kern w:val="0"/>
          <w:sz w:val="24"/>
          <w:szCs w:val="24"/>
          <w:lang w:eastAsia="de-DE"/>
        </w:rPr>
      </w:pPr>
      <w:r>
        <w:rPr>
          <w:rFonts w:eastAsia="Times New Roman" w:cs="Garamond"/>
          <w:kern w:val="0"/>
          <w:sz w:val="24"/>
          <w:szCs w:val="24"/>
          <w:lang w:eastAsia="de-DE"/>
        </w:rPr>
        <w:t>Mittag</w:t>
      </w:r>
      <w:r>
        <w:rPr>
          <w:rFonts w:eastAsia="Times New Roman" w:cs="Garamond"/>
          <w:kern w:val="0"/>
          <w:sz w:val="24"/>
          <w:szCs w:val="24"/>
          <w:lang w:eastAsia="de-DE"/>
        </w:rPr>
        <w:tab/>
        <w:t xml:space="preserve">2,60 </w:t>
      </w:r>
      <w:r w:rsidR="00342724" w:rsidRPr="00A8289F">
        <w:rPr>
          <w:rFonts w:eastAsia="Times New Roman" w:cs="Garamond"/>
          <w:kern w:val="0"/>
          <w:sz w:val="24"/>
          <w:szCs w:val="24"/>
          <w:lang w:eastAsia="de-DE"/>
        </w:rPr>
        <w:t xml:space="preserve">€ Krippe, </w:t>
      </w:r>
    </w:p>
    <w:p w14:paraId="5697C77A" w14:textId="77777777" w:rsidR="00342724" w:rsidRDefault="00B23B61" w:rsidP="00CF401A">
      <w:pPr>
        <w:pStyle w:val="Listenabsatz"/>
        <w:suppressAutoHyphens w:val="0"/>
        <w:autoSpaceDE w:val="0"/>
        <w:autoSpaceDN w:val="0"/>
        <w:adjustRightInd w:val="0"/>
        <w:spacing w:after="0" w:line="360" w:lineRule="auto"/>
        <w:ind w:left="4956" w:firstLine="708"/>
        <w:rPr>
          <w:rFonts w:eastAsia="Times New Roman" w:cs="Garamond"/>
          <w:kern w:val="0"/>
          <w:sz w:val="24"/>
          <w:szCs w:val="24"/>
          <w:lang w:eastAsia="de-DE"/>
        </w:rPr>
      </w:pPr>
      <w:r>
        <w:rPr>
          <w:rFonts w:eastAsia="Times New Roman" w:cs="Garamond"/>
          <w:kern w:val="0"/>
          <w:sz w:val="24"/>
          <w:szCs w:val="24"/>
          <w:lang w:eastAsia="de-DE"/>
        </w:rPr>
        <w:t xml:space="preserve">2,80 </w:t>
      </w:r>
      <w:r w:rsidR="00342724" w:rsidRPr="0039231A">
        <w:rPr>
          <w:rFonts w:eastAsia="Times New Roman" w:cs="Garamond"/>
          <w:kern w:val="0"/>
          <w:sz w:val="24"/>
          <w:szCs w:val="24"/>
          <w:lang w:eastAsia="de-DE"/>
        </w:rPr>
        <w:t>€</w:t>
      </w:r>
      <w:r w:rsidR="00342724">
        <w:rPr>
          <w:rFonts w:eastAsia="Times New Roman" w:cs="Garamond"/>
          <w:kern w:val="0"/>
          <w:sz w:val="24"/>
          <w:szCs w:val="24"/>
          <w:lang w:eastAsia="de-DE"/>
        </w:rPr>
        <w:t xml:space="preserve"> Kindergarten </w:t>
      </w:r>
      <w:r w:rsidR="00342724">
        <w:rPr>
          <w:rFonts w:eastAsia="Times New Roman" w:cs="Garamond"/>
          <w:kern w:val="0"/>
          <w:sz w:val="24"/>
          <w:szCs w:val="24"/>
          <w:lang w:eastAsia="de-DE"/>
        </w:rPr>
        <w:tab/>
      </w:r>
    </w:p>
    <w:p w14:paraId="17CC70AF" w14:textId="77777777" w:rsidR="00342724" w:rsidRDefault="00B23B61" w:rsidP="00CF401A">
      <w:pPr>
        <w:pStyle w:val="Listenabsatz"/>
        <w:suppressAutoHyphens w:val="0"/>
        <w:autoSpaceDE w:val="0"/>
        <w:autoSpaceDN w:val="0"/>
        <w:adjustRightInd w:val="0"/>
        <w:spacing w:after="0" w:line="360" w:lineRule="auto"/>
        <w:ind w:left="4956" w:firstLine="708"/>
        <w:rPr>
          <w:rFonts w:eastAsia="Times New Roman" w:cs="Garamond"/>
          <w:kern w:val="0"/>
          <w:sz w:val="24"/>
          <w:szCs w:val="24"/>
          <w:lang w:eastAsia="de-DE"/>
        </w:rPr>
      </w:pPr>
      <w:r>
        <w:rPr>
          <w:rFonts w:eastAsia="Times New Roman" w:cs="Garamond"/>
          <w:kern w:val="0"/>
          <w:sz w:val="24"/>
          <w:szCs w:val="24"/>
          <w:lang w:eastAsia="de-DE"/>
        </w:rPr>
        <w:t xml:space="preserve">2,90 </w:t>
      </w:r>
      <w:r w:rsidR="00342724" w:rsidRPr="0039231A">
        <w:rPr>
          <w:rFonts w:eastAsia="Times New Roman" w:cs="Garamond"/>
          <w:kern w:val="0"/>
          <w:sz w:val="24"/>
          <w:szCs w:val="24"/>
          <w:lang w:eastAsia="de-DE"/>
        </w:rPr>
        <w:t>€</w:t>
      </w:r>
      <w:r w:rsidR="00342724">
        <w:rPr>
          <w:rFonts w:eastAsia="Times New Roman" w:cs="Garamond"/>
          <w:kern w:val="0"/>
          <w:sz w:val="24"/>
          <w:szCs w:val="24"/>
          <w:lang w:eastAsia="de-DE"/>
        </w:rPr>
        <w:t xml:space="preserve"> Hort</w:t>
      </w:r>
    </w:p>
    <w:p w14:paraId="190BA97E" w14:textId="77777777" w:rsidR="00342724" w:rsidRPr="00A8289F" w:rsidRDefault="00B23B61" w:rsidP="00CF401A">
      <w:pPr>
        <w:pStyle w:val="Listenabsatz"/>
        <w:numPr>
          <w:ilvl w:val="0"/>
          <w:numId w:val="26"/>
        </w:numPr>
        <w:suppressAutoHyphens w:val="0"/>
        <w:autoSpaceDE w:val="0"/>
        <w:autoSpaceDN w:val="0"/>
        <w:adjustRightInd w:val="0"/>
        <w:spacing w:after="0" w:line="360" w:lineRule="auto"/>
        <w:rPr>
          <w:rFonts w:eastAsia="Times New Roman" w:cs="Garamond"/>
          <w:kern w:val="0"/>
          <w:sz w:val="24"/>
          <w:szCs w:val="24"/>
          <w:lang w:eastAsia="de-DE"/>
        </w:rPr>
      </w:pPr>
      <w:r>
        <w:rPr>
          <w:rFonts w:eastAsia="Times New Roman" w:cs="Garamond"/>
          <w:kern w:val="0"/>
          <w:sz w:val="24"/>
          <w:szCs w:val="24"/>
          <w:lang w:eastAsia="de-DE"/>
        </w:rPr>
        <w:t>Vesper</w:t>
      </w:r>
      <w:r>
        <w:rPr>
          <w:rFonts w:eastAsia="Times New Roman" w:cs="Garamond"/>
          <w:kern w:val="0"/>
          <w:sz w:val="24"/>
          <w:szCs w:val="24"/>
          <w:lang w:eastAsia="de-DE"/>
        </w:rPr>
        <w:tab/>
        <w:t>0,9</w:t>
      </w:r>
      <w:r w:rsidR="00CF7E9B">
        <w:rPr>
          <w:rFonts w:eastAsia="Times New Roman" w:cs="Garamond"/>
          <w:kern w:val="0"/>
          <w:sz w:val="24"/>
          <w:szCs w:val="24"/>
          <w:lang w:eastAsia="de-DE"/>
        </w:rPr>
        <w:t>0</w:t>
      </w:r>
      <w:r>
        <w:rPr>
          <w:rFonts w:eastAsia="Times New Roman" w:cs="Garamond"/>
          <w:kern w:val="0"/>
          <w:sz w:val="24"/>
          <w:szCs w:val="24"/>
          <w:lang w:eastAsia="de-DE"/>
        </w:rPr>
        <w:t xml:space="preserve"> </w:t>
      </w:r>
      <w:r w:rsidR="00342724" w:rsidRPr="00A8289F">
        <w:rPr>
          <w:rFonts w:eastAsia="Times New Roman" w:cs="Garamond"/>
          <w:kern w:val="0"/>
          <w:sz w:val="24"/>
          <w:szCs w:val="24"/>
          <w:lang w:eastAsia="de-DE"/>
        </w:rPr>
        <w:t>€</w:t>
      </w:r>
    </w:p>
    <w:p w14:paraId="6F71F7ED" w14:textId="77777777" w:rsidR="00342724" w:rsidRPr="00A8289F" w:rsidRDefault="00CF7E9B" w:rsidP="00CF401A">
      <w:pPr>
        <w:pStyle w:val="Listenabsatz"/>
        <w:numPr>
          <w:ilvl w:val="0"/>
          <w:numId w:val="26"/>
        </w:numPr>
        <w:suppressAutoHyphens w:val="0"/>
        <w:autoSpaceDE w:val="0"/>
        <w:autoSpaceDN w:val="0"/>
        <w:adjustRightInd w:val="0"/>
        <w:spacing w:after="0" w:line="360" w:lineRule="auto"/>
        <w:rPr>
          <w:rFonts w:eastAsia="Times New Roman" w:cs="Garamond"/>
          <w:kern w:val="0"/>
          <w:sz w:val="24"/>
          <w:szCs w:val="24"/>
          <w:lang w:eastAsia="de-DE"/>
        </w:rPr>
      </w:pPr>
      <w:r>
        <w:rPr>
          <w:rFonts w:eastAsia="Times New Roman" w:cs="Garamond"/>
          <w:kern w:val="0"/>
          <w:sz w:val="24"/>
          <w:szCs w:val="24"/>
          <w:lang w:eastAsia="de-DE"/>
        </w:rPr>
        <w:t>Getränke</w:t>
      </w:r>
      <w:r>
        <w:rPr>
          <w:rFonts w:eastAsia="Times New Roman" w:cs="Garamond"/>
          <w:kern w:val="0"/>
          <w:sz w:val="24"/>
          <w:szCs w:val="24"/>
          <w:lang w:eastAsia="de-DE"/>
        </w:rPr>
        <w:tab/>
        <w:t>0,30</w:t>
      </w:r>
      <w:r w:rsidR="00F14181">
        <w:rPr>
          <w:rFonts w:eastAsia="Times New Roman" w:cs="Garamond"/>
          <w:kern w:val="0"/>
          <w:sz w:val="24"/>
          <w:szCs w:val="24"/>
          <w:lang w:eastAsia="de-DE"/>
        </w:rPr>
        <w:t xml:space="preserve"> €</w:t>
      </w:r>
      <w:r w:rsidR="00F14181">
        <w:rPr>
          <w:rFonts w:eastAsia="Times New Roman" w:cs="Garamond"/>
          <w:kern w:val="0"/>
          <w:sz w:val="24"/>
          <w:szCs w:val="24"/>
          <w:lang w:eastAsia="de-DE"/>
        </w:rPr>
        <w:tab/>
      </w:r>
      <w:r w:rsidR="00F14181">
        <w:rPr>
          <w:rFonts w:eastAsia="Times New Roman" w:cs="Garamond"/>
          <w:kern w:val="0"/>
          <w:sz w:val="24"/>
          <w:szCs w:val="24"/>
          <w:lang w:eastAsia="de-DE"/>
        </w:rPr>
        <w:tab/>
        <w:t>(Stand 01.06.2019</w:t>
      </w:r>
      <w:r w:rsidR="00342724" w:rsidRPr="00A8289F">
        <w:rPr>
          <w:rFonts w:eastAsia="Times New Roman" w:cs="Garamond"/>
          <w:kern w:val="0"/>
          <w:sz w:val="24"/>
          <w:szCs w:val="24"/>
          <w:lang w:eastAsia="de-DE"/>
        </w:rPr>
        <w:t>)</w:t>
      </w:r>
    </w:p>
    <w:p w14:paraId="02411EEF" w14:textId="77777777" w:rsidR="00342724" w:rsidRDefault="00342724" w:rsidP="00CF401A">
      <w:pPr>
        <w:suppressAutoHyphens w:val="0"/>
        <w:autoSpaceDE w:val="0"/>
        <w:autoSpaceDN w:val="0"/>
        <w:adjustRightInd w:val="0"/>
        <w:spacing w:after="0" w:line="360" w:lineRule="auto"/>
        <w:rPr>
          <w:rFonts w:eastAsia="Times New Roman" w:cs="Garamond"/>
          <w:kern w:val="0"/>
          <w:sz w:val="24"/>
          <w:szCs w:val="24"/>
          <w:lang w:eastAsia="de-DE"/>
        </w:rPr>
      </w:pPr>
    </w:p>
    <w:p w14:paraId="174C7697" w14:textId="77777777" w:rsidR="00342724" w:rsidRDefault="00342724" w:rsidP="00CF401A">
      <w:pPr>
        <w:spacing w:line="360" w:lineRule="auto"/>
      </w:pPr>
    </w:p>
    <w:p w14:paraId="6B6E486F" w14:textId="77777777" w:rsidR="007C21BF" w:rsidRDefault="007C21BF" w:rsidP="00CF401A">
      <w:pPr>
        <w:suppressAutoHyphens w:val="0"/>
        <w:autoSpaceDE w:val="0"/>
        <w:autoSpaceDN w:val="0"/>
        <w:adjustRightInd w:val="0"/>
        <w:spacing w:after="0" w:line="240" w:lineRule="auto"/>
        <w:rPr>
          <w:rFonts w:asciiTheme="minorHAnsi" w:eastAsia="Times New Roman" w:hAnsiTheme="minorHAnsi" w:cs="Garamond"/>
          <w:kern w:val="0"/>
          <w:sz w:val="24"/>
          <w:szCs w:val="24"/>
          <w:lang w:eastAsia="de-DE"/>
        </w:rPr>
      </w:pPr>
    </w:p>
    <w:p w14:paraId="00DDC968" w14:textId="77777777" w:rsidR="001C3E78" w:rsidRPr="00CF401A" w:rsidRDefault="00942E1F" w:rsidP="00CF401A">
      <w:pPr>
        <w:suppressAutoHyphens w:val="0"/>
        <w:autoSpaceDE w:val="0"/>
        <w:autoSpaceDN w:val="0"/>
        <w:adjustRightInd w:val="0"/>
        <w:spacing w:after="0" w:line="240" w:lineRule="auto"/>
        <w:rPr>
          <w:rFonts w:asciiTheme="minorHAnsi" w:eastAsia="Times New Roman" w:hAnsiTheme="minorHAnsi" w:cs="Garamond"/>
          <w:kern w:val="0"/>
          <w:sz w:val="24"/>
          <w:szCs w:val="24"/>
          <w:lang w:eastAsia="de-DE"/>
        </w:rPr>
      </w:pPr>
      <w:r w:rsidRPr="001C7A1D">
        <w:rPr>
          <w:rFonts w:asciiTheme="minorHAnsi" w:hAnsiTheme="minorHAnsi"/>
          <w:b/>
          <w:sz w:val="28"/>
          <w:szCs w:val="28"/>
          <w:u w:val="single"/>
        </w:rPr>
        <w:t>10</w:t>
      </w:r>
      <w:r w:rsidR="00CE52D8" w:rsidRPr="001C7A1D">
        <w:rPr>
          <w:rFonts w:asciiTheme="minorHAnsi" w:hAnsiTheme="minorHAnsi"/>
          <w:b/>
          <w:sz w:val="28"/>
          <w:szCs w:val="28"/>
          <w:u w:val="single"/>
        </w:rPr>
        <w:t xml:space="preserve">. </w:t>
      </w:r>
      <w:r w:rsidR="00186D08" w:rsidRPr="001C7A1D">
        <w:rPr>
          <w:rFonts w:asciiTheme="minorHAnsi" w:hAnsiTheme="minorHAnsi"/>
          <w:b/>
          <w:sz w:val="28"/>
          <w:szCs w:val="28"/>
          <w:u w:val="single"/>
        </w:rPr>
        <w:tab/>
      </w:r>
      <w:r w:rsidR="00CE52D8" w:rsidRPr="001C7A1D">
        <w:rPr>
          <w:rFonts w:asciiTheme="minorHAnsi" w:hAnsiTheme="minorHAnsi"/>
          <w:b/>
          <w:sz w:val="28"/>
          <w:szCs w:val="28"/>
          <w:u w:val="single"/>
        </w:rPr>
        <w:t>Maßnahmen der Qualitätsentwicklung</w:t>
      </w:r>
    </w:p>
    <w:p w14:paraId="578450A7" w14:textId="77777777" w:rsidR="00186D08" w:rsidRPr="001C7A1D" w:rsidRDefault="00186D08" w:rsidP="001C7A1D">
      <w:pPr>
        <w:suppressAutoHyphens w:val="0"/>
        <w:autoSpaceDE w:val="0"/>
        <w:autoSpaceDN w:val="0"/>
        <w:adjustRightInd w:val="0"/>
        <w:spacing w:after="0" w:line="360" w:lineRule="auto"/>
        <w:rPr>
          <w:rFonts w:asciiTheme="minorHAnsi" w:eastAsia="Times New Roman" w:hAnsiTheme="minorHAnsi" w:cs="RotisSemiSans-Identity-H"/>
          <w:b/>
          <w:kern w:val="0"/>
          <w:sz w:val="28"/>
          <w:szCs w:val="28"/>
          <w:u w:val="single"/>
          <w:lang w:eastAsia="de-DE"/>
        </w:rPr>
      </w:pPr>
    </w:p>
    <w:p w14:paraId="0A170784" w14:textId="77777777" w:rsidR="00D33047" w:rsidRPr="001C7A1D" w:rsidRDefault="00D33047" w:rsidP="001C7A1D">
      <w:pPr>
        <w:pStyle w:val="StandardWeb"/>
        <w:spacing w:line="360" w:lineRule="auto"/>
        <w:rPr>
          <w:rFonts w:asciiTheme="minorHAnsi" w:hAnsiTheme="minorHAnsi"/>
        </w:rPr>
      </w:pPr>
      <w:r w:rsidRPr="001C7A1D">
        <w:rPr>
          <w:rFonts w:asciiTheme="minorHAnsi" w:hAnsiTheme="minorHAnsi"/>
        </w:rPr>
        <w:t xml:space="preserve">Unsere Einrichtung hat sich für die internen Qualitätsfeststellungsverfahren Quasi (in Kita) und </w:t>
      </w:r>
      <w:proofErr w:type="spellStart"/>
      <w:r w:rsidRPr="001C7A1D">
        <w:rPr>
          <w:rFonts w:asciiTheme="minorHAnsi" w:hAnsiTheme="minorHAnsi"/>
        </w:rPr>
        <w:t>QuaST</w:t>
      </w:r>
      <w:proofErr w:type="spellEnd"/>
      <w:r w:rsidRPr="001C7A1D">
        <w:rPr>
          <w:rFonts w:asciiTheme="minorHAnsi" w:hAnsiTheme="minorHAnsi"/>
        </w:rPr>
        <w:t>(in Hort) entschieden und orientiert sich in der Arbeitsweise an den genannten Verfahren. Die 21 Qualitätsbereiche des nationalen Kriterienkataloges werden situationsnah bearbeitet und im Team ausgewertet und besprochen. Die Arbeit zur Qualitätsentwicklung ist von uns in ersten Schritten umgesetzt. Die Grundlagen der Arbeit in den Qualitätsbereichen werden zurzeit  ins Team getragen und verankert.</w:t>
      </w:r>
    </w:p>
    <w:p w14:paraId="308800A9" w14:textId="77777777" w:rsidR="00D33047" w:rsidRPr="001C7A1D" w:rsidRDefault="00D33047" w:rsidP="001C7A1D">
      <w:pPr>
        <w:pStyle w:val="StandardWeb"/>
        <w:spacing w:line="360" w:lineRule="auto"/>
        <w:rPr>
          <w:rFonts w:asciiTheme="minorHAnsi" w:hAnsiTheme="minorHAnsi"/>
        </w:rPr>
      </w:pPr>
      <w:r w:rsidRPr="001C7A1D">
        <w:rPr>
          <w:rFonts w:asciiTheme="minorHAnsi" w:hAnsiTheme="minorHAnsi"/>
        </w:rPr>
        <w:t xml:space="preserve"> Je Quartal wird eine Gesamtteamberatung durchgeführt, in der Organisationsfragen geklärt werden und Informationen, Belehrungen und allgemeine pädagogische Hinweise an die Kollegen und Kolleginnen vermittelt werden.</w:t>
      </w:r>
      <w:r w:rsidR="00B23B61">
        <w:rPr>
          <w:rFonts w:asciiTheme="minorHAnsi" w:hAnsiTheme="minorHAnsi"/>
        </w:rPr>
        <w:t xml:space="preserve"> Zudem finden im 3 Wochen Rhythmus, kleine Teamberatungen (Krippe, mittlere Kindergartengruppen,</w:t>
      </w:r>
      <w:r w:rsidR="00C96777">
        <w:rPr>
          <w:rFonts w:asciiTheme="minorHAnsi" w:hAnsiTheme="minorHAnsi"/>
        </w:rPr>
        <w:t xml:space="preserve"> </w:t>
      </w:r>
      <w:r w:rsidR="00B23B61">
        <w:rPr>
          <w:rFonts w:asciiTheme="minorHAnsi" w:hAnsiTheme="minorHAnsi"/>
        </w:rPr>
        <w:t>älteren</w:t>
      </w:r>
      <w:r w:rsidR="00C96777">
        <w:rPr>
          <w:rFonts w:asciiTheme="minorHAnsi" w:hAnsiTheme="minorHAnsi"/>
        </w:rPr>
        <w:t xml:space="preserve"> Kindergartengruppen, Hort)</w:t>
      </w:r>
      <w:r w:rsidR="007C21BF">
        <w:rPr>
          <w:rFonts w:asciiTheme="minorHAnsi" w:hAnsiTheme="minorHAnsi"/>
        </w:rPr>
        <w:t xml:space="preserve"> statt. In regelmäßigen Abstände</w:t>
      </w:r>
      <w:r w:rsidR="00BC7C84">
        <w:rPr>
          <w:rFonts w:asciiTheme="minorHAnsi" w:hAnsiTheme="minorHAnsi"/>
        </w:rPr>
        <w:t>n</w:t>
      </w:r>
      <w:r w:rsidR="007C21BF">
        <w:rPr>
          <w:rFonts w:asciiTheme="minorHAnsi" w:hAnsiTheme="minorHAnsi"/>
        </w:rPr>
        <w:t xml:space="preserve"> führt unsere Fachberaterin diese kleine Teamberatungen durch und nutzt denn Rahmen zur kollektiven Beratung.</w:t>
      </w:r>
    </w:p>
    <w:p w14:paraId="6C8E2597" w14:textId="77777777" w:rsidR="00D33047" w:rsidRPr="001C7A1D" w:rsidRDefault="00D33047" w:rsidP="001C7A1D">
      <w:pPr>
        <w:pStyle w:val="StandardWeb"/>
        <w:spacing w:line="360" w:lineRule="auto"/>
        <w:rPr>
          <w:rFonts w:asciiTheme="minorHAnsi" w:hAnsiTheme="minorHAnsi"/>
        </w:rPr>
      </w:pPr>
      <w:r w:rsidRPr="001C7A1D">
        <w:rPr>
          <w:rFonts w:asciiTheme="minorHAnsi" w:hAnsiTheme="minorHAnsi"/>
        </w:rPr>
        <w:t>Die Arbeit zu aktuellen pädagogischen Sachverhalten, Problemen und Qualitätskriterien findet in Kleinteams statt, wobei der zeitliche Rahmen sich unterschiedlich, orientiert am Bedarf, gestalten kann. In den vier Kleinteams übernimmt ein/e Kollege/Kollegin die Funktion des Ansprechpartners für die Leitung. Diese nimmt an den Beratungen der Kleinteams teil. Durch ein Protokollsystem wird die pädagogische Arbeit in den Kleinteams für alle transparent. Ergebnisse und erarbeitete Inhalte werden in den Gesamtberatungen weitervermittelt.</w:t>
      </w:r>
    </w:p>
    <w:p w14:paraId="2444F5A9" w14:textId="77777777" w:rsidR="00D33047" w:rsidRPr="001C7A1D" w:rsidRDefault="00D33047" w:rsidP="001C7A1D">
      <w:pPr>
        <w:pStyle w:val="StandardWeb"/>
        <w:spacing w:line="360" w:lineRule="auto"/>
        <w:rPr>
          <w:rFonts w:asciiTheme="minorHAnsi" w:hAnsiTheme="minorHAnsi"/>
        </w:rPr>
      </w:pPr>
      <w:r w:rsidRPr="001C7A1D">
        <w:rPr>
          <w:rFonts w:asciiTheme="minorHAnsi" w:hAnsiTheme="minorHAnsi"/>
        </w:rPr>
        <w:t>Ziel ist die ständige Weiterentwicklung der pädagogischen Qualität unter Berücksichtigung aktueller Entwicklungen und sich verändernder Bedürfnisse der Kinder.</w:t>
      </w:r>
    </w:p>
    <w:p w14:paraId="04912C24" w14:textId="77777777" w:rsidR="00D33047" w:rsidRPr="001C7A1D" w:rsidRDefault="00D33047" w:rsidP="001C7A1D">
      <w:pPr>
        <w:pStyle w:val="StandardWeb"/>
        <w:spacing w:line="360" w:lineRule="auto"/>
        <w:rPr>
          <w:rFonts w:asciiTheme="minorHAnsi" w:hAnsiTheme="minorHAnsi"/>
        </w:rPr>
      </w:pPr>
      <w:r w:rsidRPr="001C7A1D">
        <w:rPr>
          <w:rFonts w:asciiTheme="minorHAnsi" w:hAnsiTheme="minorHAnsi"/>
        </w:rPr>
        <w:t xml:space="preserve">Die Selbstbildung der Kolleginnen und Kollegen ist ein weiterer wesentlicher Aspekt, welcher die Qualitätsentwicklung in unserem Haus beeinflusst. Jeder Mitarbeiter hat die Möglichkeit des Studiums von Fachzeitschriften, Fachliteratur und entsprechender Software. </w:t>
      </w:r>
    </w:p>
    <w:p w14:paraId="50570917" w14:textId="77777777" w:rsidR="00D33047" w:rsidRPr="001C7A1D" w:rsidRDefault="00D33047" w:rsidP="001C7A1D">
      <w:pPr>
        <w:pStyle w:val="StandardWeb"/>
        <w:spacing w:line="360" w:lineRule="auto"/>
        <w:rPr>
          <w:rFonts w:asciiTheme="minorHAnsi" w:hAnsiTheme="minorHAnsi"/>
        </w:rPr>
      </w:pPr>
      <w:r w:rsidRPr="001C7A1D">
        <w:rPr>
          <w:rFonts w:asciiTheme="minorHAnsi" w:hAnsiTheme="minorHAnsi"/>
        </w:rPr>
        <w:t>Zwei Kollegen nehmen an der Qualifizierung im Situationsansatz zum Level A teil, welcher mit einem Zertifikat endet.</w:t>
      </w:r>
    </w:p>
    <w:p w14:paraId="3604910C" w14:textId="77777777" w:rsidR="00D33047" w:rsidRPr="001C7A1D" w:rsidRDefault="00D33047" w:rsidP="001C7A1D">
      <w:pPr>
        <w:pStyle w:val="StandardWeb"/>
        <w:spacing w:line="360" w:lineRule="auto"/>
        <w:rPr>
          <w:rFonts w:asciiTheme="minorHAnsi" w:hAnsiTheme="minorHAnsi"/>
        </w:rPr>
      </w:pPr>
      <w:r w:rsidRPr="001C7A1D">
        <w:rPr>
          <w:rFonts w:asciiTheme="minorHAnsi" w:hAnsiTheme="minorHAnsi"/>
        </w:rPr>
        <w:lastRenderedPageBreak/>
        <w:t xml:space="preserve">Insgesamt nehmen alle pädagogischen Fachkräfte  regelmäßig an Fort- und Weiterbildungen zu verschiedenen Themen teil und bringen diese Erfahrungen in den Teamrunden ein. </w:t>
      </w:r>
    </w:p>
    <w:p w14:paraId="683D3D18" w14:textId="77777777" w:rsidR="00D33047" w:rsidRPr="001C7A1D" w:rsidRDefault="00D33047" w:rsidP="004F7DEE">
      <w:pPr>
        <w:pStyle w:val="StandardWeb"/>
        <w:spacing w:line="360" w:lineRule="auto"/>
        <w:rPr>
          <w:rFonts w:asciiTheme="minorHAnsi" w:hAnsiTheme="minorHAnsi"/>
        </w:rPr>
      </w:pPr>
      <w:r w:rsidRPr="001C7A1D">
        <w:rPr>
          <w:rFonts w:asciiTheme="minorHAnsi" w:hAnsiTheme="minorHAnsi"/>
        </w:rPr>
        <w:t xml:space="preserve">Einmal jährlich wird eine </w:t>
      </w:r>
      <w:proofErr w:type="spellStart"/>
      <w:r w:rsidRPr="001C7A1D">
        <w:rPr>
          <w:rFonts w:asciiTheme="minorHAnsi" w:hAnsiTheme="minorHAnsi"/>
        </w:rPr>
        <w:t>Inhousefortbildung</w:t>
      </w:r>
      <w:proofErr w:type="spellEnd"/>
      <w:r w:rsidRPr="001C7A1D">
        <w:rPr>
          <w:rFonts w:asciiTheme="minorHAnsi" w:hAnsiTheme="minorHAnsi"/>
        </w:rPr>
        <w:t xml:space="preserve"> für das gesamte Team organisiert.</w:t>
      </w:r>
    </w:p>
    <w:p w14:paraId="105DA35B" w14:textId="77777777" w:rsidR="00D33047" w:rsidRPr="001C7A1D" w:rsidRDefault="00D33047" w:rsidP="004F7DEE">
      <w:pPr>
        <w:pStyle w:val="StandardWeb"/>
        <w:spacing w:line="360" w:lineRule="auto"/>
        <w:rPr>
          <w:rFonts w:asciiTheme="minorHAnsi" w:hAnsiTheme="minorHAnsi"/>
        </w:rPr>
      </w:pPr>
      <w:r w:rsidRPr="001C7A1D">
        <w:rPr>
          <w:rFonts w:asciiTheme="minorHAnsi" w:hAnsiTheme="minorHAnsi"/>
        </w:rPr>
        <w:t>Der DRK-Lehrgang findet in 2-jährigem Rhythmus in unserem Hause statt.</w:t>
      </w:r>
    </w:p>
    <w:p w14:paraId="7350812B" w14:textId="77777777" w:rsidR="00D33047" w:rsidRPr="001C7A1D" w:rsidRDefault="00D33047" w:rsidP="004F7DEE">
      <w:pPr>
        <w:pStyle w:val="StandardWeb"/>
        <w:spacing w:line="360" w:lineRule="auto"/>
        <w:rPr>
          <w:rFonts w:asciiTheme="minorHAnsi" w:hAnsiTheme="minorHAnsi"/>
        </w:rPr>
      </w:pPr>
      <w:r w:rsidRPr="001C7A1D">
        <w:rPr>
          <w:rFonts w:asciiTheme="minorHAnsi" w:hAnsiTheme="minorHAnsi"/>
        </w:rPr>
        <w:t xml:space="preserve">Für unser Haus bedeutet gute Qualität in der Kindertagesförderung, dass die Kinder in diesem Lebensabschnitt die Möglichkeit haben, gemeinsam mit anderen Kindern aufzuwachsen, ihre Fähigkeiten und Fertigkeiten zu schulen und somit das Recht auf Förderung ihrer Entwicklung sowie auf Erziehung zu eigenverantwortlichen und gemeinschaftsfähigen Persönlichkeiten wahrnehmen können. </w:t>
      </w:r>
    </w:p>
    <w:p w14:paraId="727847C7" w14:textId="77777777" w:rsidR="00D33047" w:rsidRPr="001C7A1D" w:rsidRDefault="00D33047" w:rsidP="004F7DEE">
      <w:pPr>
        <w:pStyle w:val="StandardWeb"/>
        <w:spacing w:line="360" w:lineRule="auto"/>
        <w:rPr>
          <w:rFonts w:asciiTheme="minorHAnsi" w:hAnsiTheme="minorHAnsi"/>
        </w:rPr>
      </w:pPr>
      <w:r w:rsidRPr="001C7A1D">
        <w:rPr>
          <w:rFonts w:asciiTheme="minorHAnsi" w:hAnsiTheme="minorHAnsi"/>
        </w:rPr>
        <w:t>Gute Qualität in der Kindertagesförderung bedeutet aber auch, dass Familien Unterstützung finden, indem sie durch die Einrichtungen Beratung und Hilfe in ihren erzieherischen Aufgaben finden und der Betreuungsumfang und die Flexibilität der Einrichtung den Eltern eine Vereinbarkeit von Familie und Beruf ermöglicht.</w:t>
      </w:r>
    </w:p>
    <w:p w14:paraId="0B66928F" w14:textId="77777777" w:rsidR="00CF6D14" w:rsidRPr="001C7A1D" w:rsidRDefault="00CF6D14" w:rsidP="001C7A1D">
      <w:pPr>
        <w:pStyle w:val="KeinLeerraum1"/>
        <w:spacing w:line="360" w:lineRule="auto"/>
        <w:rPr>
          <w:rFonts w:asciiTheme="minorHAnsi" w:hAnsiTheme="minorHAnsi"/>
          <w:b/>
          <w:bCs/>
        </w:rPr>
      </w:pPr>
    </w:p>
    <w:p w14:paraId="791135C3" w14:textId="77777777" w:rsidR="001C3E78" w:rsidRDefault="001C3E78" w:rsidP="00CF6D14">
      <w:pPr>
        <w:pStyle w:val="KeinLeerraum1"/>
        <w:rPr>
          <w:b/>
          <w:bCs/>
        </w:rPr>
      </w:pPr>
    </w:p>
    <w:p w14:paraId="2448746D" w14:textId="77777777" w:rsidR="001C3E78" w:rsidRDefault="001C3E78" w:rsidP="00CF6D14">
      <w:pPr>
        <w:pStyle w:val="KeinLeerraum1"/>
        <w:rPr>
          <w:b/>
          <w:bCs/>
        </w:rPr>
      </w:pPr>
    </w:p>
    <w:p w14:paraId="0AA7335F" w14:textId="77777777" w:rsidR="001C3E78" w:rsidRDefault="001C3E78">
      <w:pPr>
        <w:pStyle w:val="KeinLeerraum1"/>
        <w:rPr>
          <w:b/>
          <w:bCs/>
        </w:rPr>
      </w:pPr>
    </w:p>
    <w:p w14:paraId="4B6A78B6" w14:textId="77777777" w:rsidR="001C3E78" w:rsidRDefault="001C3E78">
      <w:pPr>
        <w:pStyle w:val="KeinLeerraum1"/>
        <w:rPr>
          <w:b/>
          <w:bCs/>
        </w:rPr>
      </w:pPr>
    </w:p>
    <w:p w14:paraId="4EA5B69B" w14:textId="77777777" w:rsidR="002C0581" w:rsidRDefault="002C0581">
      <w:pPr>
        <w:pStyle w:val="KeinLeerraum1"/>
        <w:rPr>
          <w:b/>
          <w:bCs/>
        </w:rPr>
      </w:pPr>
    </w:p>
    <w:p w14:paraId="465B4601" w14:textId="77777777" w:rsidR="002C0581" w:rsidRDefault="002C0581">
      <w:pPr>
        <w:pStyle w:val="KeinLeerraum1"/>
        <w:rPr>
          <w:b/>
          <w:bCs/>
        </w:rPr>
      </w:pPr>
    </w:p>
    <w:p w14:paraId="36996B35" w14:textId="77777777" w:rsidR="002C0581" w:rsidRDefault="002C0581">
      <w:pPr>
        <w:pStyle w:val="KeinLeerraum1"/>
        <w:rPr>
          <w:b/>
          <w:bCs/>
        </w:rPr>
      </w:pPr>
    </w:p>
    <w:p w14:paraId="36B297BD" w14:textId="77777777" w:rsidR="002C0581" w:rsidRDefault="002C0581">
      <w:pPr>
        <w:pStyle w:val="KeinLeerraum1"/>
        <w:rPr>
          <w:b/>
          <w:bCs/>
        </w:rPr>
      </w:pPr>
    </w:p>
    <w:p w14:paraId="7C73EC12" w14:textId="77777777" w:rsidR="002C0581" w:rsidRDefault="002C0581">
      <w:pPr>
        <w:pStyle w:val="KeinLeerraum1"/>
        <w:rPr>
          <w:b/>
          <w:bCs/>
        </w:rPr>
      </w:pPr>
    </w:p>
    <w:p w14:paraId="06347A82" w14:textId="77777777" w:rsidR="002C0581" w:rsidRDefault="002C0581">
      <w:pPr>
        <w:pStyle w:val="KeinLeerraum1"/>
        <w:rPr>
          <w:b/>
          <w:bCs/>
        </w:rPr>
      </w:pPr>
    </w:p>
    <w:p w14:paraId="264C8C65" w14:textId="77777777" w:rsidR="002C0581" w:rsidRDefault="002C0581">
      <w:pPr>
        <w:pStyle w:val="KeinLeerraum1"/>
        <w:rPr>
          <w:b/>
          <w:bCs/>
        </w:rPr>
      </w:pPr>
    </w:p>
    <w:p w14:paraId="61B2B6E3" w14:textId="77777777" w:rsidR="002C0581" w:rsidRDefault="002C0581">
      <w:pPr>
        <w:pStyle w:val="KeinLeerraum1"/>
        <w:rPr>
          <w:b/>
          <w:bCs/>
        </w:rPr>
      </w:pPr>
    </w:p>
    <w:p w14:paraId="201F0526" w14:textId="77777777" w:rsidR="002C0581" w:rsidRDefault="002C0581">
      <w:pPr>
        <w:pStyle w:val="KeinLeerraum1"/>
        <w:rPr>
          <w:b/>
          <w:bCs/>
        </w:rPr>
      </w:pPr>
    </w:p>
    <w:p w14:paraId="61153EBF" w14:textId="77777777" w:rsidR="002C0581" w:rsidRDefault="002C0581">
      <w:pPr>
        <w:pStyle w:val="KeinLeerraum1"/>
        <w:rPr>
          <w:b/>
          <w:bCs/>
        </w:rPr>
      </w:pPr>
    </w:p>
    <w:p w14:paraId="07150B38" w14:textId="77777777" w:rsidR="002C0581" w:rsidRDefault="002C0581">
      <w:pPr>
        <w:pStyle w:val="KeinLeerraum1"/>
        <w:rPr>
          <w:b/>
          <w:bCs/>
        </w:rPr>
      </w:pPr>
    </w:p>
    <w:p w14:paraId="4D5C110D" w14:textId="77777777" w:rsidR="002C0581" w:rsidRDefault="002C0581">
      <w:pPr>
        <w:pStyle w:val="KeinLeerraum1"/>
        <w:rPr>
          <w:b/>
          <w:bCs/>
        </w:rPr>
      </w:pPr>
    </w:p>
    <w:p w14:paraId="6006F1EB" w14:textId="77777777" w:rsidR="002C0581" w:rsidRDefault="002C0581">
      <w:pPr>
        <w:pStyle w:val="KeinLeerraum1"/>
        <w:rPr>
          <w:b/>
          <w:bCs/>
        </w:rPr>
      </w:pPr>
    </w:p>
    <w:p w14:paraId="057BA82E" w14:textId="77777777" w:rsidR="002C0581" w:rsidRDefault="002C0581">
      <w:pPr>
        <w:pStyle w:val="KeinLeerraum1"/>
        <w:rPr>
          <w:b/>
          <w:bCs/>
        </w:rPr>
      </w:pPr>
    </w:p>
    <w:p w14:paraId="73EF9E16" w14:textId="77777777" w:rsidR="002C0581" w:rsidRDefault="002C0581">
      <w:pPr>
        <w:pStyle w:val="KeinLeerraum1"/>
        <w:rPr>
          <w:b/>
          <w:bCs/>
        </w:rPr>
      </w:pPr>
    </w:p>
    <w:p w14:paraId="4A90A6BB" w14:textId="77777777" w:rsidR="002C0581" w:rsidRDefault="002C0581">
      <w:pPr>
        <w:pStyle w:val="KeinLeerraum1"/>
        <w:rPr>
          <w:b/>
          <w:bCs/>
        </w:rPr>
      </w:pPr>
    </w:p>
    <w:p w14:paraId="2A592DC6" w14:textId="77777777" w:rsidR="002C0581" w:rsidRDefault="002C0581">
      <w:pPr>
        <w:pStyle w:val="KeinLeerraum1"/>
        <w:rPr>
          <w:b/>
          <w:bCs/>
        </w:rPr>
      </w:pPr>
    </w:p>
    <w:p w14:paraId="3A3DD69A" w14:textId="77777777" w:rsidR="002C0581" w:rsidRDefault="002C0581">
      <w:pPr>
        <w:pStyle w:val="KeinLeerraum1"/>
        <w:rPr>
          <w:b/>
          <w:bCs/>
        </w:rPr>
      </w:pPr>
    </w:p>
    <w:p w14:paraId="715EAB55" w14:textId="77777777" w:rsidR="002C0581" w:rsidRDefault="002C0581">
      <w:pPr>
        <w:pStyle w:val="KeinLeerraum1"/>
        <w:rPr>
          <w:b/>
          <w:bCs/>
        </w:rPr>
      </w:pPr>
    </w:p>
    <w:p w14:paraId="57DFD077" w14:textId="77777777" w:rsidR="002C0581" w:rsidRDefault="002C0581">
      <w:pPr>
        <w:pStyle w:val="KeinLeerraum1"/>
        <w:rPr>
          <w:b/>
          <w:bCs/>
        </w:rPr>
      </w:pPr>
    </w:p>
    <w:p w14:paraId="404D5759" w14:textId="77777777" w:rsidR="002C0581" w:rsidRDefault="002C0581">
      <w:pPr>
        <w:pStyle w:val="KeinLeerraum1"/>
        <w:rPr>
          <w:b/>
          <w:bCs/>
        </w:rPr>
      </w:pPr>
    </w:p>
    <w:p w14:paraId="721CBD4E" w14:textId="77777777" w:rsidR="002C0581" w:rsidRDefault="00BC7C84">
      <w:pPr>
        <w:pStyle w:val="KeinLeerraum1"/>
        <w:rPr>
          <w:b/>
          <w:bCs/>
          <w:sz w:val="28"/>
          <w:szCs w:val="28"/>
        </w:rPr>
      </w:pPr>
      <w:r w:rsidRPr="00BC7C84">
        <w:rPr>
          <w:b/>
          <w:bCs/>
          <w:sz w:val="28"/>
          <w:szCs w:val="28"/>
        </w:rPr>
        <w:lastRenderedPageBreak/>
        <w:t>Arbeiten und Veränderung an der Konzeption</w:t>
      </w:r>
    </w:p>
    <w:p w14:paraId="53976095" w14:textId="77777777" w:rsidR="00F14181" w:rsidRDefault="00F14181">
      <w:pPr>
        <w:pStyle w:val="KeinLeerraum1"/>
        <w:rPr>
          <w:b/>
          <w:bCs/>
          <w:sz w:val="28"/>
          <w:szCs w:val="28"/>
        </w:rPr>
      </w:pPr>
    </w:p>
    <w:p w14:paraId="716108B8" w14:textId="77777777" w:rsidR="00BC7C84" w:rsidRDefault="00BC7C84">
      <w:pPr>
        <w:pStyle w:val="KeinLeerraum1"/>
        <w:rPr>
          <w:b/>
          <w:bCs/>
          <w:sz w:val="28"/>
          <w:szCs w:val="28"/>
        </w:rPr>
      </w:pPr>
    </w:p>
    <w:tbl>
      <w:tblPr>
        <w:tblStyle w:val="Tabellenraster"/>
        <w:tblW w:w="0" w:type="auto"/>
        <w:tblLook w:val="04A0" w:firstRow="1" w:lastRow="0" w:firstColumn="1" w:lastColumn="0" w:noHBand="0" w:noVBand="1"/>
      </w:tblPr>
      <w:tblGrid>
        <w:gridCol w:w="4077"/>
      </w:tblGrid>
      <w:tr w:rsidR="00BC7C84" w14:paraId="1C865341" w14:textId="77777777" w:rsidTr="00F14181">
        <w:tc>
          <w:tcPr>
            <w:tcW w:w="4077" w:type="dxa"/>
          </w:tcPr>
          <w:p w14:paraId="32987DD2" w14:textId="77777777" w:rsidR="00BC7C84" w:rsidRDefault="00F14181" w:rsidP="00BC7C84">
            <w:pPr>
              <w:pStyle w:val="KeinLeerraum1"/>
              <w:jc w:val="center"/>
              <w:rPr>
                <w:b/>
                <w:bCs/>
                <w:sz w:val="28"/>
                <w:szCs w:val="28"/>
              </w:rPr>
            </w:pPr>
            <w:r>
              <w:rPr>
                <w:b/>
                <w:bCs/>
                <w:sz w:val="28"/>
                <w:szCs w:val="28"/>
              </w:rPr>
              <w:t>Veränderungsdatum</w:t>
            </w:r>
          </w:p>
          <w:p w14:paraId="1F1FA840" w14:textId="77777777" w:rsidR="00F14181" w:rsidRDefault="00F14181" w:rsidP="00BC7C84">
            <w:pPr>
              <w:pStyle w:val="KeinLeerraum1"/>
              <w:jc w:val="center"/>
              <w:rPr>
                <w:b/>
                <w:bCs/>
                <w:sz w:val="28"/>
                <w:szCs w:val="28"/>
              </w:rPr>
            </w:pPr>
          </w:p>
        </w:tc>
      </w:tr>
      <w:tr w:rsidR="00BC7C84" w14:paraId="4511B826" w14:textId="77777777" w:rsidTr="00F14181">
        <w:tc>
          <w:tcPr>
            <w:tcW w:w="4077" w:type="dxa"/>
          </w:tcPr>
          <w:p w14:paraId="68349A56" w14:textId="77777777" w:rsidR="00BC7C84" w:rsidRDefault="005D0E7C" w:rsidP="00BC7C84">
            <w:pPr>
              <w:pStyle w:val="KeinLeerraum1"/>
              <w:jc w:val="center"/>
              <w:rPr>
                <w:b/>
                <w:bCs/>
                <w:sz w:val="28"/>
                <w:szCs w:val="28"/>
              </w:rPr>
            </w:pPr>
            <w:r>
              <w:rPr>
                <w:b/>
                <w:bCs/>
                <w:sz w:val="28"/>
                <w:szCs w:val="28"/>
              </w:rPr>
              <w:t>09.10.2015</w:t>
            </w:r>
          </w:p>
        </w:tc>
      </w:tr>
      <w:tr w:rsidR="00F14181" w14:paraId="47EC9222" w14:textId="77777777" w:rsidTr="00F14181">
        <w:tc>
          <w:tcPr>
            <w:tcW w:w="4077" w:type="dxa"/>
          </w:tcPr>
          <w:p w14:paraId="53D25AA7" w14:textId="77777777" w:rsidR="00F14181" w:rsidRDefault="005D0E7C" w:rsidP="00BC7C84">
            <w:pPr>
              <w:pStyle w:val="KeinLeerraum1"/>
              <w:jc w:val="center"/>
              <w:rPr>
                <w:b/>
                <w:bCs/>
                <w:sz w:val="28"/>
                <w:szCs w:val="28"/>
              </w:rPr>
            </w:pPr>
            <w:r>
              <w:rPr>
                <w:b/>
                <w:bCs/>
                <w:sz w:val="28"/>
                <w:szCs w:val="28"/>
              </w:rPr>
              <w:t>01.02.2016</w:t>
            </w:r>
          </w:p>
        </w:tc>
      </w:tr>
      <w:tr w:rsidR="00F14181" w14:paraId="285B7D7E" w14:textId="77777777" w:rsidTr="00F14181">
        <w:tc>
          <w:tcPr>
            <w:tcW w:w="4077" w:type="dxa"/>
          </w:tcPr>
          <w:p w14:paraId="59AEF78B" w14:textId="77777777" w:rsidR="00F14181" w:rsidRDefault="005D0E7C" w:rsidP="00BC7C84">
            <w:pPr>
              <w:pStyle w:val="KeinLeerraum1"/>
              <w:jc w:val="center"/>
              <w:rPr>
                <w:b/>
                <w:bCs/>
                <w:sz w:val="28"/>
                <w:szCs w:val="28"/>
              </w:rPr>
            </w:pPr>
            <w:r>
              <w:rPr>
                <w:b/>
                <w:bCs/>
                <w:sz w:val="28"/>
                <w:szCs w:val="28"/>
              </w:rPr>
              <w:t>07.11.2016</w:t>
            </w:r>
          </w:p>
        </w:tc>
      </w:tr>
      <w:tr w:rsidR="00F14181" w14:paraId="278603FD" w14:textId="77777777" w:rsidTr="00F14181">
        <w:tc>
          <w:tcPr>
            <w:tcW w:w="4077" w:type="dxa"/>
          </w:tcPr>
          <w:p w14:paraId="58EA1720" w14:textId="77777777" w:rsidR="00F14181" w:rsidRDefault="005D0E7C" w:rsidP="002E3F25">
            <w:pPr>
              <w:pStyle w:val="KeinLeerraum1"/>
              <w:jc w:val="center"/>
              <w:rPr>
                <w:b/>
                <w:bCs/>
                <w:sz w:val="28"/>
                <w:szCs w:val="28"/>
              </w:rPr>
            </w:pPr>
            <w:r>
              <w:rPr>
                <w:b/>
                <w:bCs/>
                <w:sz w:val="28"/>
                <w:szCs w:val="28"/>
              </w:rPr>
              <w:t>28.03.2017</w:t>
            </w:r>
          </w:p>
        </w:tc>
      </w:tr>
      <w:tr w:rsidR="00F14181" w14:paraId="3719362B" w14:textId="77777777" w:rsidTr="00F14181">
        <w:tc>
          <w:tcPr>
            <w:tcW w:w="4077" w:type="dxa"/>
          </w:tcPr>
          <w:p w14:paraId="5B53C0D3" w14:textId="77777777" w:rsidR="00F14181" w:rsidRDefault="005D0E7C" w:rsidP="002E3F25">
            <w:pPr>
              <w:pStyle w:val="KeinLeerraum1"/>
              <w:jc w:val="center"/>
              <w:rPr>
                <w:b/>
                <w:bCs/>
                <w:sz w:val="28"/>
                <w:szCs w:val="28"/>
              </w:rPr>
            </w:pPr>
            <w:r>
              <w:rPr>
                <w:b/>
                <w:bCs/>
                <w:sz w:val="28"/>
                <w:szCs w:val="28"/>
              </w:rPr>
              <w:t>06.09.2017</w:t>
            </w:r>
          </w:p>
        </w:tc>
      </w:tr>
      <w:tr w:rsidR="00F14181" w14:paraId="78D21B31" w14:textId="77777777" w:rsidTr="00F14181">
        <w:tc>
          <w:tcPr>
            <w:tcW w:w="4077" w:type="dxa"/>
          </w:tcPr>
          <w:p w14:paraId="5D3FEF74" w14:textId="77777777" w:rsidR="00F14181" w:rsidRDefault="005D0E7C" w:rsidP="002E3F25">
            <w:pPr>
              <w:pStyle w:val="KeinLeerraum1"/>
              <w:jc w:val="center"/>
              <w:rPr>
                <w:b/>
                <w:bCs/>
                <w:sz w:val="28"/>
                <w:szCs w:val="28"/>
              </w:rPr>
            </w:pPr>
            <w:r>
              <w:rPr>
                <w:b/>
                <w:bCs/>
                <w:sz w:val="28"/>
                <w:szCs w:val="28"/>
              </w:rPr>
              <w:t>23.01.2018</w:t>
            </w:r>
          </w:p>
        </w:tc>
      </w:tr>
      <w:tr w:rsidR="00F14181" w14:paraId="12EC0B34" w14:textId="77777777" w:rsidTr="00F14181">
        <w:tc>
          <w:tcPr>
            <w:tcW w:w="4077" w:type="dxa"/>
          </w:tcPr>
          <w:p w14:paraId="2F6A0FC7" w14:textId="77777777" w:rsidR="00F14181" w:rsidRDefault="005D0E7C" w:rsidP="002E3F25">
            <w:pPr>
              <w:pStyle w:val="KeinLeerraum1"/>
              <w:jc w:val="center"/>
              <w:rPr>
                <w:b/>
                <w:bCs/>
                <w:sz w:val="28"/>
                <w:szCs w:val="28"/>
              </w:rPr>
            </w:pPr>
            <w:r>
              <w:rPr>
                <w:b/>
                <w:bCs/>
                <w:sz w:val="28"/>
                <w:szCs w:val="28"/>
              </w:rPr>
              <w:t>10.05.2019</w:t>
            </w:r>
          </w:p>
        </w:tc>
      </w:tr>
      <w:tr w:rsidR="00F14181" w14:paraId="536911A7" w14:textId="77777777" w:rsidTr="00F14181">
        <w:tc>
          <w:tcPr>
            <w:tcW w:w="4077" w:type="dxa"/>
          </w:tcPr>
          <w:p w14:paraId="04768F6E" w14:textId="77777777" w:rsidR="00F14181" w:rsidRDefault="005D0E7C" w:rsidP="002E3F25">
            <w:pPr>
              <w:pStyle w:val="KeinLeerraum1"/>
              <w:jc w:val="center"/>
              <w:rPr>
                <w:b/>
                <w:bCs/>
                <w:sz w:val="28"/>
                <w:szCs w:val="28"/>
              </w:rPr>
            </w:pPr>
            <w:r>
              <w:rPr>
                <w:b/>
                <w:bCs/>
                <w:sz w:val="28"/>
                <w:szCs w:val="28"/>
              </w:rPr>
              <w:t>11.03.2020</w:t>
            </w:r>
          </w:p>
        </w:tc>
      </w:tr>
      <w:tr w:rsidR="00F14181" w14:paraId="55C09F4D" w14:textId="77777777" w:rsidTr="00F14181">
        <w:tc>
          <w:tcPr>
            <w:tcW w:w="4077" w:type="dxa"/>
          </w:tcPr>
          <w:p w14:paraId="00D71155" w14:textId="77777777" w:rsidR="00F14181" w:rsidRDefault="005D0E7C" w:rsidP="002E3F25">
            <w:pPr>
              <w:pStyle w:val="KeinLeerraum1"/>
              <w:jc w:val="center"/>
              <w:rPr>
                <w:b/>
                <w:bCs/>
                <w:sz w:val="28"/>
                <w:szCs w:val="28"/>
              </w:rPr>
            </w:pPr>
            <w:r>
              <w:rPr>
                <w:b/>
                <w:bCs/>
                <w:sz w:val="28"/>
                <w:szCs w:val="28"/>
              </w:rPr>
              <w:t>16.01.2022</w:t>
            </w:r>
          </w:p>
        </w:tc>
      </w:tr>
      <w:tr w:rsidR="00F14181" w14:paraId="3F4814F2" w14:textId="77777777" w:rsidTr="00F14181">
        <w:tc>
          <w:tcPr>
            <w:tcW w:w="4077" w:type="dxa"/>
          </w:tcPr>
          <w:p w14:paraId="59AC3A5E" w14:textId="77777777" w:rsidR="00F14181" w:rsidRDefault="00F14181" w:rsidP="002E3F25">
            <w:pPr>
              <w:pStyle w:val="KeinLeerraum1"/>
              <w:jc w:val="center"/>
              <w:rPr>
                <w:b/>
                <w:bCs/>
                <w:sz w:val="28"/>
                <w:szCs w:val="28"/>
              </w:rPr>
            </w:pPr>
          </w:p>
        </w:tc>
      </w:tr>
      <w:tr w:rsidR="00F14181" w14:paraId="172F8BDC" w14:textId="77777777" w:rsidTr="00F14181">
        <w:tc>
          <w:tcPr>
            <w:tcW w:w="4077" w:type="dxa"/>
          </w:tcPr>
          <w:p w14:paraId="4B5857DD" w14:textId="77777777" w:rsidR="00F14181" w:rsidRDefault="00F14181" w:rsidP="002E3F25">
            <w:pPr>
              <w:pStyle w:val="KeinLeerraum1"/>
              <w:jc w:val="center"/>
              <w:rPr>
                <w:b/>
                <w:bCs/>
                <w:sz w:val="28"/>
                <w:szCs w:val="28"/>
              </w:rPr>
            </w:pPr>
          </w:p>
        </w:tc>
      </w:tr>
      <w:tr w:rsidR="00F14181" w14:paraId="45FF919B" w14:textId="77777777" w:rsidTr="00F14181">
        <w:tc>
          <w:tcPr>
            <w:tcW w:w="4077" w:type="dxa"/>
          </w:tcPr>
          <w:p w14:paraId="161530D8" w14:textId="77777777" w:rsidR="00F14181" w:rsidRDefault="00F14181" w:rsidP="002E3F25">
            <w:pPr>
              <w:pStyle w:val="KeinLeerraum1"/>
              <w:jc w:val="center"/>
              <w:rPr>
                <w:b/>
                <w:bCs/>
                <w:sz w:val="28"/>
                <w:szCs w:val="28"/>
              </w:rPr>
            </w:pPr>
          </w:p>
        </w:tc>
      </w:tr>
      <w:tr w:rsidR="00F14181" w14:paraId="236BB108" w14:textId="77777777" w:rsidTr="00F14181">
        <w:tc>
          <w:tcPr>
            <w:tcW w:w="4077" w:type="dxa"/>
          </w:tcPr>
          <w:p w14:paraId="7881B78E" w14:textId="77777777" w:rsidR="00F14181" w:rsidRDefault="00F14181" w:rsidP="002E3F25">
            <w:pPr>
              <w:pStyle w:val="KeinLeerraum1"/>
              <w:jc w:val="center"/>
              <w:rPr>
                <w:b/>
                <w:bCs/>
                <w:sz w:val="28"/>
                <w:szCs w:val="28"/>
              </w:rPr>
            </w:pPr>
          </w:p>
        </w:tc>
      </w:tr>
      <w:tr w:rsidR="00F14181" w14:paraId="63CB5721" w14:textId="77777777" w:rsidTr="00F14181">
        <w:tc>
          <w:tcPr>
            <w:tcW w:w="4077" w:type="dxa"/>
          </w:tcPr>
          <w:p w14:paraId="75734FDA" w14:textId="77777777" w:rsidR="00F14181" w:rsidRDefault="00F14181" w:rsidP="002E3F25">
            <w:pPr>
              <w:pStyle w:val="KeinLeerraum1"/>
              <w:jc w:val="center"/>
              <w:rPr>
                <w:b/>
                <w:bCs/>
                <w:sz w:val="28"/>
                <w:szCs w:val="28"/>
              </w:rPr>
            </w:pPr>
          </w:p>
        </w:tc>
      </w:tr>
      <w:tr w:rsidR="00F14181" w14:paraId="78A4994E" w14:textId="77777777" w:rsidTr="00F14181">
        <w:tc>
          <w:tcPr>
            <w:tcW w:w="4077" w:type="dxa"/>
          </w:tcPr>
          <w:p w14:paraId="0ADA6D6D" w14:textId="77777777" w:rsidR="00F14181" w:rsidRDefault="00F14181" w:rsidP="002E3F25">
            <w:pPr>
              <w:pStyle w:val="KeinLeerraum1"/>
              <w:jc w:val="center"/>
              <w:rPr>
                <w:b/>
                <w:bCs/>
                <w:sz w:val="28"/>
                <w:szCs w:val="28"/>
              </w:rPr>
            </w:pPr>
          </w:p>
        </w:tc>
      </w:tr>
      <w:tr w:rsidR="00F14181" w14:paraId="7FBE6FA8" w14:textId="77777777" w:rsidTr="00F14181">
        <w:tc>
          <w:tcPr>
            <w:tcW w:w="4077" w:type="dxa"/>
          </w:tcPr>
          <w:p w14:paraId="5D9A33B4" w14:textId="77777777" w:rsidR="00F14181" w:rsidRDefault="00F14181" w:rsidP="002E3F25">
            <w:pPr>
              <w:pStyle w:val="KeinLeerraum1"/>
              <w:jc w:val="center"/>
              <w:rPr>
                <w:b/>
                <w:bCs/>
                <w:sz w:val="28"/>
                <w:szCs w:val="28"/>
              </w:rPr>
            </w:pPr>
          </w:p>
        </w:tc>
      </w:tr>
      <w:tr w:rsidR="00F14181" w14:paraId="569640ED" w14:textId="77777777" w:rsidTr="00F14181">
        <w:tc>
          <w:tcPr>
            <w:tcW w:w="4077" w:type="dxa"/>
          </w:tcPr>
          <w:p w14:paraId="47CE761E" w14:textId="77777777" w:rsidR="00F14181" w:rsidRDefault="00F14181" w:rsidP="002E3F25">
            <w:pPr>
              <w:pStyle w:val="KeinLeerraum1"/>
              <w:jc w:val="center"/>
              <w:rPr>
                <w:b/>
                <w:bCs/>
                <w:sz w:val="28"/>
                <w:szCs w:val="28"/>
              </w:rPr>
            </w:pPr>
          </w:p>
        </w:tc>
      </w:tr>
      <w:tr w:rsidR="00F14181" w14:paraId="559A5166" w14:textId="77777777" w:rsidTr="00F14181">
        <w:tc>
          <w:tcPr>
            <w:tcW w:w="4077" w:type="dxa"/>
          </w:tcPr>
          <w:p w14:paraId="5D45B0BE" w14:textId="77777777" w:rsidR="00F14181" w:rsidRDefault="00F14181" w:rsidP="002E3F25">
            <w:pPr>
              <w:pStyle w:val="KeinLeerraum1"/>
              <w:jc w:val="center"/>
              <w:rPr>
                <w:b/>
                <w:bCs/>
                <w:sz w:val="28"/>
                <w:szCs w:val="28"/>
              </w:rPr>
            </w:pPr>
          </w:p>
        </w:tc>
      </w:tr>
      <w:tr w:rsidR="00F14181" w14:paraId="348F742F" w14:textId="77777777" w:rsidTr="00F14181">
        <w:tc>
          <w:tcPr>
            <w:tcW w:w="4077" w:type="dxa"/>
          </w:tcPr>
          <w:p w14:paraId="1C3190DF" w14:textId="77777777" w:rsidR="00F14181" w:rsidRDefault="00F14181" w:rsidP="002E3F25">
            <w:pPr>
              <w:pStyle w:val="KeinLeerraum1"/>
              <w:jc w:val="center"/>
              <w:rPr>
                <w:b/>
                <w:bCs/>
                <w:sz w:val="28"/>
                <w:szCs w:val="28"/>
              </w:rPr>
            </w:pPr>
          </w:p>
        </w:tc>
      </w:tr>
      <w:tr w:rsidR="00F14181" w14:paraId="1C2F05B6" w14:textId="77777777" w:rsidTr="00F14181">
        <w:tc>
          <w:tcPr>
            <w:tcW w:w="4077" w:type="dxa"/>
          </w:tcPr>
          <w:p w14:paraId="7E68F940" w14:textId="77777777" w:rsidR="00F14181" w:rsidRDefault="00F14181" w:rsidP="002E3F25">
            <w:pPr>
              <w:pStyle w:val="KeinLeerraum1"/>
              <w:jc w:val="center"/>
              <w:rPr>
                <w:b/>
                <w:bCs/>
                <w:sz w:val="28"/>
                <w:szCs w:val="28"/>
              </w:rPr>
            </w:pPr>
          </w:p>
        </w:tc>
      </w:tr>
      <w:tr w:rsidR="00F14181" w14:paraId="7CC49DA9" w14:textId="77777777" w:rsidTr="00F14181">
        <w:tc>
          <w:tcPr>
            <w:tcW w:w="4077" w:type="dxa"/>
          </w:tcPr>
          <w:p w14:paraId="52FADB87" w14:textId="77777777" w:rsidR="00F14181" w:rsidRDefault="00F14181" w:rsidP="002E3F25">
            <w:pPr>
              <w:pStyle w:val="KeinLeerraum1"/>
              <w:jc w:val="center"/>
              <w:rPr>
                <w:b/>
                <w:bCs/>
                <w:sz w:val="28"/>
                <w:szCs w:val="28"/>
              </w:rPr>
            </w:pPr>
          </w:p>
        </w:tc>
      </w:tr>
      <w:tr w:rsidR="00F14181" w14:paraId="6800BE78" w14:textId="77777777" w:rsidTr="00F14181">
        <w:tc>
          <w:tcPr>
            <w:tcW w:w="4077" w:type="dxa"/>
          </w:tcPr>
          <w:p w14:paraId="1DE15183" w14:textId="77777777" w:rsidR="00F14181" w:rsidRDefault="00F14181" w:rsidP="002E3F25">
            <w:pPr>
              <w:pStyle w:val="KeinLeerraum1"/>
              <w:jc w:val="center"/>
              <w:rPr>
                <w:b/>
                <w:bCs/>
                <w:sz w:val="28"/>
                <w:szCs w:val="28"/>
              </w:rPr>
            </w:pPr>
          </w:p>
        </w:tc>
      </w:tr>
      <w:tr w:rsidR="00F14181" w14:paraId="002E9E79" w14:textId="77777777" w:rsidTr="00F14181">
        <w:tc>
          <w:tcPr>
            <w:tcW w:w="4077" w:type="dxa"/>
          </w:tcPr>
          <w:p w14:paraId="7F97DE0D" w14:textId="77777777" w:rsidR="00F14181" w:rsidRDefault="00F14181" w:rsidP="002E3F25">
            <w:pPr>
              <w:pStyle w:val="KeinLeerraum1"/>
              <w:jc w:val="center"/>
              <w:rPr>
                <w:b/>
                <w:bCs/>
                <w:sz w:val="28"/>
                <w:szCs w:val="28"/>
              </w:rPr>
            </w:pPr>
          </w:p>
        </w:tc>
      </w:tr>
      <w:tr w:rsidR="00F14181" w14:paraId="7B8213BC" w14:textId="77777777" w:rsidTr="00F14181">
        <w:tc>
          <w:tcPr>
            <w:tcW w:w="4077" w:type="dxa"/>
          </w:tcPr>
          <w:p w14:paraId="17824447" w14:textId="77777777" w:rsidR="00F14181" w:rsidRDefault="00F14181" w:rsidP="002E3F25">
            <w:pPr>
              <w:pStyle w:val="KeinLeerraum1"/>
              <w:jc w:val="center"/>
              <w:rPr>
                <w:b/>
                <w:bCs/>
                <w:sz w:val="28"/>
                <w:szCs w:val="28"/>
              </w:rPr>
            </w:pPr>
          </w:p>
        </w:tc>
      </w:tr>
      <w:tr w:rsidR="00F14181" w14:paraId="41F843EA" w14:textId="77777777" w:rsidTr="00F14181">
        <w:tc>
          <w:tcPr>
            <w:tcW w:w="4077" w:type="dxa"/>
          </w:tcPr>
          <w:p w14:paraId="483C077E" w14:textId="77777777" w:rsidR="00F14181" w:rsidRDefault="00F14181" w:rsidP="002E3F25">
            <w:pPr>
              <w:pStyle w:val="KeinLeerraum1"/>
              <w:jc w:val="center"/>
              <w:rPr>
                <w:b/>
                <w:bCs/>
                <w:sz w:val="28"/>
                <w:szCs w:val="28"/>
              </w:rPr>
            </w:pPr>
          </w:p>
        </w:tc>
      </w:tr>
      <w:tr w:rsidR="00F14181" w14:paraId="2C220315" w14:textId="77777777" w:rsidTr="00F14181">
        <w:tc>
          <w:tcPr>
            <w:tcW w:w="4077" w:type="dxa"/>
          </w:tcPr>
          <w:p w14:paraId="6C524B5C" w14:textId="77777777" w:rsidR="00F14181" w:rsidRDefault="00F14181" w:rsidP="002E3F25">
            <w:pPr>
              <w:pStyle w:val="KeinLeerraum1"/>
              <w:jc w:val="center"/>
              <w:rPr>
                <w:b/>
                <w:bCs/>
                <w:sz w:val="28"/>
                <w:szCs w:val="28"/>
              </w:rPr>
            </w:pPr>
          </w:p>
        </w:tc>
      </w:tr>
      <w:tr w:rsidR="00F14181" w14:paraId="4BF3B676" w14:textId="77777777" w:rsidTr="00F14181">
        <w:tc>
          <w:tcPr>
            <w:tcW w:w="4077" w:type="dxa"/>
          </w:tcPr>
          <w:p w14:paraId="2FDCFD71" w14:textId="77777777" w:rsidR="00F14181" w:rsidRDefault="00F14181" w:rsidP="002E3F25">
            <w:pPr>
              <w:pStyle w:val="KeinLeerraum1"/>
              <w:jc w:val="center"/>
              <w:rPr>
                <w:b/>
                <w:bCs/>
                <w:sz w:val="28"/>
                <w:szCs w:val="28"/>
              </w:rPr>
            </w:pPr>
          </w:p>
        </w:tc>
      </w:tr>
      <w:tr w:rsidR="00F14181" w14:paraId="5663C838" w14:textId="77777777" w:rsidTr="00F14181">
        <w:tc>
          <w:tcPr>
            <w:tcW w:w="4077" w:type="dxa"/>
          </w:tcPr>
          <w:p w14:paraId="5FABA19C" w14:textId="77777777" w:rsidR="00F14181" w:rsidRDefault="00F14181" w:rsidP="002E3F25">
            <w:pPr>
              <w:pStyle w:val="KeinLeerraum1"/>
              <w:jc w:val="center"/>
              <w:rPr>
                <w:b/>
                <w:bCs/>
                <w:sz w:val="28"/>
                <w:szCs w:val="28"/>
              </w:rPr>
            </w:pPr>
          </w:p>
        </w:tc>
      </w:tr>
      <w:tr w:rsidR="00F14181" w14:paraId="51AE9759" w14:textId="77777777" w:rsidTr="00F14181">
        <w:tc>
          <w:tcPr>
            <w:tcW w:w="4077" w:type="dxa"/>
          </w:tcPr>
          <w:p w14:paraId="4D04F16C" w14:textId="77777777" w:rsidR="00F14181" w:rsidRDefault="00F14181" w:rsidP="002E3F25">
            <w:pPr>
              <w:pStyle w:val="KeinLeerraum1"/>
              <w:jc w:val="center"/>
              <w:rPr>
                <w:b/>
                <w:bCs/>
                <w:sz w:val="28"/>
                <w:szCs w:val="28"/>
              </w:rPr>
            </w:pPr>
          </w:p>
        </w:tc>
      </w:tr>
      <w:tr w:rsidR="00F14181" w14:paraId="068E70F0" w14:textId="77777777" w:rsidTr="00F14181">
        <w:tc>
          <w:tcPr>
            <w:tcW w:w="4077" w:type="dxa"/>
          </w:tcPr>
          <w:p w14:paraId="31F10660" w14:textId="77777777" w:rsidR="00F14181" w:rsidRDefault="00F14181" w:rsidP="002E3F25">
            <w:pPr>
              <w:pStyle w:val="KeinLeerraum1"/>
              <w:jc w:val="center"/>
              <w:rPr>
                <w:b/>
                <w:bCs/>
                <w:sz w:val="28"/>
                <w:szCs w:val="28"/>
              </w:rPr>
            </w:pPr>
          </w:p>
        </w:tc>
      </w:tr>
      <w:tr w:rsidR="00F14181" w14:paraId="12CCC67C" w14:textId="77777777" w:rsidTr="00F14181">
        <w:tc>
          <w:tcPr>
            <w:tcW w:w="4077" w:type="dxa"/>
          </w:tcPr>
          <w:p w14:paraId="218F556C" w14:textId="77777777" w:rsidR="00F14181" w:rsidRDefault="00F14181" w:rsidP="002E3F25">
            <w:pPr>
              <w:pStyle w:val="KeinLeerraum1"/>
              <w:jc w:val="center"/>
              <w:rPr>
                <w:b/>
                <w:bCs/>
                <w:sz w:val="28"/>
                <w:szCs w:val="28"/>
              </w:rPr>
            </w:pPr>
          </w:p>
        </w:tc>
      </w:tr>
      <w:tr w:rsidR="00F14181" w14:paraId="480EE2BA" w14:textId="77777777" w:rsidTr="00F14181">
        <w:tc>
          <w:tcPr>
            <w:tcW w:w="4077" w:type="dxa"/>
          </w:tcPr>
          <w:p w14:paraId="54E74A01" w14:textId="77777777" w:rsidR="00F14181" w:rsidRDefault="00F14181" w:rsidP="002E3F25">
            <w:pPr>
              <w:pStyle w:val="KeinLeerraum1"/>
              <w:jc w:val="center"/>
              <w:rPr>
                <w:b/>
                <w:bCs/>
                <w:sz w:val="28"/>
                <w:szCs w:val="28"/>
              </w:rPr>
            </w:pPr>
          </w:p>
        </w:tc>
      </w:tr>
      <w:tr w:rsidR="00F14181" w14:paraId="333D70F0" w14:textId="77777777" w:rsidTr="00F14181">
        <w:tc>
          <w:tcPr>
            <w:tcW w:w="4077" w:type="dxa"/>
          </w:tcPr>
          <w:p w14:paraId="7E1CD5A7" w14:textId="77777777" w:rsidR="00F14181" w:rsidRDefault="00F14181" w:rsidP="002E3F25">
            <w:pPr>
              <w:pStyle w:val="KeinLeerraum1"/>
              <w:jc w:val="center"/>
              <w:rPr>
                <w:b/>
                <w:bCs/>
                <w:sz w:val="28"/>
                <w:szCs w:val="28"/>
              </w:rPr>
            </w:pPr>
          </w:p>
        </w:tc>
      </w:tr>
      <w:tr w:rsidR="00F14181" w14:paraId="6063CABB" w14:textId="77777777" w:rsidTr="00F14181">
        <w:tc>
          <w:tcPr>
            <w:tcW w:w="4077" w:type="dxa"/>
          </w:tcPr>
          <w:p w14:paraId="57227809" w14:textId="77777777" w:rsidR="00F14181" w:rsidRDefault="00F14181" w:rsidP="002E3F25">
            <w:pPr>
              <w:pStyle w:val="KeinLeerraum1"/>
              <w:jc w:val="center"/>
              <w:rPr>
                <w:b/>
                <w:bCs/>
                <w:sz w:val="28"/>
                <w:szCs w:val="28"/>
              </w:rPr>
            </w:pPr>
          </w:p>
        </w:tc>
      </w:tr>
      <w:tr w:rsidR="00F14181" w14:paraId="1FA6A068" w14:textId="77777777" w:rsidTr="00F14181">
        <w:tc>
          <w:tcPr>
            <w:tcW w:w="4077" w:type="dxa"/>
          </w:tcPr>
          <w:p w14:paraId="6F65637D" w14:textId="77777777" w:rsidR="00F14181" w:rsidRDefault="00F14181" w:rsidP="002E3F25">
            <w:pPr>
              <w:pStyle w:val="KeinLeerraum1"/>
              <w:jc w:val="center"/>
              <w:rPr>
                <w:b/>
                <w:bCs/>
                <w:sz w:val="28"/>
                <w:szCs w:val="28"/>
              </w:rPr>
            </w:pPr>
          </w:p>
        </w:tc>
      </w:tr>
    </w:tbl>
    <w:p w14:paraId="56648222" w14:textId="77777777" w:rsidR="002C0581" w:rsidRDefault="002C0581">
      <w:pPr>
        <w:pStyle w:val="KeinLeerraum1"/>
        <w:rPr>
          <w:b/>
          <w:bCs/>
        </w:rPr>
      </w:pPr>
    </w:p>
    <w:p w14:paraId="68E12FB6" w14:textId="77777777" w:rsidR="002C0581" w:rsidRDefault="002C0581">
      <w:pPr>
        <w:pStyle w:val="KeinLeerraum1"/>
        <w:rPr>
          <w:b/>
          <w:bCs/>
        </w:rPr>
      </w:pPr>
    </w:p>
    <w:p w14:paraId="21F03F65" w14:textId="77777777" w:rsidR="002C0581" w:rsidRDefault="002C0581">
      <w:pPr>
        <w:pStyle w:val="KeinLeerraum1"/>
        <w:rPr>
          <w:b/>
          <w:bCs/>
        </w:rPr>
      </w:pPr>
    </w:p>
    <w:p w14:paraId="18BCDD36" w14:textId="77777777" w:rsidR="001C3E78" w:rsidRDefault="001C3E78">
      <w:pPr>
        <w:pStyle w:val="KeinLeerraum1"/>
        <w:rPr>
          <w:b/>
          <w:bCs/>
        </w:rPr>
      </w:pPr>
    </w:p>
    <w:p w14:paraId="207F1A17" w14:textId="77777777" w:rsidR="001C3E78" w:rsidRDefault="001C3E78">
      <w:pPr>
        <w:pStyle w:val="KeinLeerraum1"/>
        <w:rPr>
          <w:b/>
          <w:bCs/>
        </w:rPr>
      </w:pPr>
    </w:p>
    <w:p w14:paraId="4718A40B" w14:textId="77777777" w:rsidR="001C3E78" w:rsidRDefault="001C3E78">
      <w:pPr>
        <w:pStyle w:val="KeinLeerraum1"/>
        <w:rPr>
          <w:b/>
          <w:bCs/>
        </w:rPr>
      </w:pPr>
    </w:p>
    <w:p w14:paraId="175A22F9" w14:textId="77777777" w:rsidR="001C3E78" w:rsidRDefault="001C3E78">
      <w:pPr>
        <w:pStyle w:val="KeinLeerraum1"/>
        <w:rPr>
          <w:b/>
          <w:bCs/>
        </w:rPr>
      </w:pPr>
    </w:p>
    <w:p w14:paraId="77FC704A" w14:textId="77777777" w:rsidR="001C3E78" w:rsidRDefault="001C3E78">
      <w:pPr>
        <w:pStyle w:val="KeinLeerraum1"/>
        <w:rPr>
          <w:b/>
          <w:bCs/>
        </w:rPr>
      </w:pPr>
    </w:p>
    <w:p w14:paraId="2A6CABD0" w14:textId="77777777" w:rsidR="001C3E78" w:rsidRDefault="001C3E78">
      <w:pPr>
        <w:pStyle w:val="KeinLeerraum1"/>
        <w:rPr>
          <w:b/>
          <w:bCs/>
        </w:rPr>
      </w:pPr>
    </w:p>
    <w:p w14:paraId="260817D1" w14:textId="77777777" w:rsidR="001C3E78" w:rsidRDefault="001C3E78">
      <w:pPr>
        <w:pStyle w:val="KeinLeerraum1"/>
        <w:rPr>
          <w:b/>
          <w:bCs/>
        </w:rPr>
      </w:pPr>
    </w:p>
    <w:p w14:paraId="1F866AD2" w14:textId="77777777" w:rsidR="001C3E78" w:rsidRDefault="001C3E78">
      <w:pPr>
        <w:pStyle w:val="KeinLeerraum1"/>
        <w:rPr>
          <w:b/>
          <w:bCs/>
        </w:rPr>
      </w:pPr>
    </w:p>
    <w:p w14:paraId="02BCAF1E" w14:textId="77777777" w:rsidR="001C3E78" w:rsidRDefault="001C3E78">
      <w:pPr>
        <w:pStyle w:val="KeinLeerraum1"/>
        <w:rPr>
          <w:b/>
          <w:bCs/>
        </w:rPr>
      </w:pPr>
    </w:p>
    <w:p w14:paraId="1B96C78D" w14:textId="77777777" w:rsidR="001C3E78" w:rsidRDefault="001C3E78">
      <w:pPr>
        <w:pStyle w:val="KeinLeerraum1"/>
        <w:rPr>
          <w:b/>
          <w:bCs/>
        </w:rPr>
      </w:pPr>
    </w:p>
    <w:p w14:paraId="027221CE" w14:textId="77777777" w:rsidR="001C3E78" w:rsidRDefault="001C3E78">
      <w:pPr>
        <w:pStyle w:val="KeinLeerraum1"/>
        <w:rPr>
          <w:b/>
          <w:bCs/>
        </w:rPr>
      </w:pPr>
    </w:p>
    <w:p w14:paraId="6F877B14" w14:textId="77777777" w:rsidR="001C3E78" w:rsidRDefault="001C3E78">
      <w:pPr>
        <w:pStyle w:val="KeinLeerraum1"/>
        <w:rPr>
          <w:b/>
          <w:bCs/>
        </w:rPr>
      </w:pPr>
    </w:p>
    <w:p w14:paraId="3B89A4A8" w14:textId="77777777" w:rsidR="001C3E78" w:rsidRDefault="001C3E78">
      <w:pPr>
        <w:pStyle w:val="KeinLeerraum1"/>
        <w:rPr>
          <w:b/>
          <w:bCs/>
        </w:rPr>
      </w:pPr>
    </w:p>
    <w:p w14:paraId="2A7E8B49" w14:textId="77777777" w:rsidR="00087DFF" w:rsidRDefault="00087DFF">
      <w:pPr>
        <w:pStyle w:val="KeinLeerraum1"/>
        <w:rPr>
          <w:b/>
          <w:bCs/>
        </w:rPr>
      </w:pPr>
    </w:p>
    <w:p w14:paraId="53B24995" w14:textId="77777777" w:rsidR="002C0581" w:rsidRDefault="002C0581">
      <w:pPr>
        <w:pStyle w:val="KeinLeerraum1"/>
        <w:rPr>
          <w:b/>
          <w:bCs/>
        </w:rPr>
      </w:pPr>
    </w:p>
    <w:p w14:paraId="79BDBFB4" w14:textId="77777777" w:rsidR="002C0581" w:rsidRDefault="002C0581">
      <w:pPr>
        <w:pStyle w:val="KeinLeerraum1"/>
        <w:rPr>
          <w:b/>
          <w:bCs/>
        </w:rPr>
      </w:pPr>
    </w:p>
    <w:sectPr w:rsidR="002C0581" w:rsidSect="00174E9A">
      <w:pgSz w:w="11906" w:h="16838"/>
      <w:pgMar w:top="1417" w:right="1417" w:bottom="1134" w:left="1417" w:header="720" w:footer="720" w:gutter="0"/>
      <w:pgBorders w:display="notFirstPage" w:offsetFrom="page">
        <w:left w:val="threeDEmboss" w:sz="24" w:space="24" w:color="C00000"/>
        <w:right w:val="threeDEmboss" w:sz="24" w:space="24" w:color="C00000"/>
      </w:pgBorders>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F5CD" w14:textId="77777777" w:rsidR="00C87B2F" w:rsidRDefault="00C87B2F" w:rsidP="002C0581">
      <w:pPr>
        <w:spacing w:after="0" w:line="240" w:lineRule="auto"/>
      </w:pPr>
      <w:r>
        <w:separator/>
      </w:r>
    </w:p>
  </w:endnote>
  <w:endnote w:type="continuationSeparator" w:id="0">
    <w:p w14:paraId="546000F8" w14:textId="77777777" w:rsidR="00C87B2F" w:rsidRDefault="00C87B2F" w:rsidP="002C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chitects Daughter">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tisSemiSans-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D84" w14:textId="77777777" w:rsidR="00C87B2F" w:rsidRDefault="00C87B2F" w:rsidP="002C0581">
      <w:pPr>
        <w:spacing w:after="0" w:line="240" w:lineRule="auto"/>
      </w:pPr>
      <w:r>
        <w:separator/>
      </w:r>
    </w:p>
  </w:footnote>
  <w:footnote w:type="continuationSeparator" w:id="0">
    <w:p w14:paraId="2F7B2F0C" w14:textId="77777777" w:rsidR="00C87B2F" w:rsidRDefault="00C87B2F" w:rsidP="002C0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584C14"/>
    <w:name w:val="WW8Num1"/>
    <w:lvl w:ilvl="0">
      <w:start w:val="7"/>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31B4233"/>
    <w:multiLevelType w:val="hybridMultilevel"/>
    <w:tmpl w:val="54221E24"/>
    <w:lvl w:ilvl="0" w:tplc="41FCED9E">
      <w:start w:val="9"/>
      <w:numFmt w:val="decimal"/>
      <w:lvlText w:val="%1."/>
      <w:lvlJc w:val="left"/>
      <w:pPr>
        <w:ind w:left="720" w:hanging="360"/>
      </w:pPr>
      <w:rPr>
        <w:rFonts w:ascii="Calibri" w:eastAsia="SimSun" w:hAnsi="Calibri" w:cs="Calibr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5FC4148"/>
    <w:multiLevelType w:val="hybridMultilevel"/>
    <w:tmpl w:val="4AD42F6E"/>
    <w:lvl w:ilvl="0" w:tplc="04070001">
      <w:start w:val="1"/>
      <w:numFmt w:val="bullet"/>
      <w:lvlText w:val=""/>
      <w:lvlJc w:val="left"/>
      <w:pPr>
        <w:ind w:left="4965" w:hanging="360"/>
      </w:pPr>
      <w:rPr>
        <w:rFonts w:ascii="Symbol" w:hAnsi="Symbol" w:hint="default"/>
      </w:rPr>
    </w:lvl>
    <w:lvl w:ilvl="1" w:tplc="04070003" w:tentative="1">
      <w:start w:val="1"/>
      <w:numFmt w:val="bullet"/>
      <w:lvlText w:val="o"/>
      <w:lvlJc w:val="left"/>
      <w:pPr>
        <w:ind w:left="5685" w:hanging="360"/>
      </w:pPr>
      <w:rPr>
        <w:rFonts w:ascii="Courier New" w:hAnsi="Courier New" w:cs="Courier New" w:hint="default"/>
      </w:rPr>
    </w:lvl>
    <w:lvl w:ilvl="2" w:tplc="04070005" w:tentative="1">
      <w:start w:val="1"/>
      <w:numFmt w:val="bullet"/>
      <w:lvlText w:val=""/>
      <w:lvlJc w:val="left"/>
      <w:pPr>
        <w:ind w:left="6405" w:hanging="360"/>
      </w:pPr>
      <w:rPr>
        <w:rFonts w:ascii="Wingdings" w:hAnsi="Wingdings" w:hint="default"/>
      </w:rPr>
    </w:lvl>
    <w:lvl w:ilvl="3" w:tplc="04070001" w:tentative="1">
      <w:start w:val="1"/>
      <w:numFmt w:val="bullet"/>
      <w:lvlText w:val=""/>
      <w:lvlJc w:val="left"/>
      <w:pPr>
        <w:ind w:left="7125" w:hanging="360"/>
      </w:pPr>
      <w:rPr>
        <w:rFonts w:ascii="Symbol" w:hAnsi="Symbol" w:hint="default"/>
      </w:rPr>
    </w:lvl>
    <w:lvl w:ilvl="4" w:tplc="04070003" w:tentative="1">
      <w:start w:val="1"/>
      <w:numFmt w:val="bullet"/>
      <w:lvlText w:val="o"/>
      <w:lvlJc w:val="left"/>
      <w:pPr>
        <w:ind w:left="7845" w:hanging="360"/>
      </w:pPr>
      <w:rPr>
        <w:rFonts w:ascii="Courier New" w:hAnsi="Courier New" w:cs="Courier New" w:hint="default"/>
      </w:rPr>
    </w:lvl>
    <w:lvl w:ilvl="5" w:tplc="04070005" w:tentative="1">
      <w:start w:val="1"/>
      <w:numFmt w:val="bullet"/>
      <w:lvlText w:val=""/>
      <w:lvlJc w:val="left"/>
      <w:pPr>
        <w:ind w:left="8565" w:hanging="360"/>
      </w:pPr>
      <w:rPr>
        <w:rFonts w:ascii="Wingdings" w:hAnsi="Wingdings" w:hint="default"/>
      </w:rPr>
    </w:lvl>
    <w:lvl w:ilvl="6" w:tplc="04070001" w:tentative="1">
      <w:start w:val="1"/>
      <w:numFmt w:val="bullet"/>
      <w:lvlText w:val=""/>
      <w:lvlJc w:val="left"/>
      <w:pPr>
        <w:ind w:left="9285" w:hanging="360"/>
      </w:pPr>
      <w:rPr>
        <w:rFonts w:ascii="Symbol" w:hAnsi="Symbol" w:hint="default"/>
      </w:rPr>
    </w:lvl>
    <w:lvl w:ilvl="7" w:tplc="04070003" w:tentative="1">
      <w:start w:val="1"/>
      <w:numFmt w:val="bullet"/>
      <w:lvlText w:val="o"/>
      <w:lvlJc w:val="left"/>
      <w:pPr>
        <w:ind w:left="10005" w:hanging="360"/>
      </w:pPr>
      <w:rPr>
        <w:rFonts w:ascii="Courier New" w:hAnsi="Courier New" w:cs="Courier New" w:hint="default"/>
      </w:rPr>
    </w:lvl>
    <w:lvl w:ilvl="8" w:tplc="04070005" w:tentative="1">
      <w:start w:val="1"/>
      <w:numFmt w:val="bullet"/>
      <w:lvlText w:val=""/>
      <w:lvlJc w:val="left"/>
      <w:pPr>
        <w:ind w:left="10725" w:hanging="360"/>
      </w:pPr>
      <w:rPr>
        <w:rFonts w:ascii="Wingdings" w:hAnsi="Wingdings" w:hint="default"/>
      </w:rPr>
    </w:lvl>
  </w:abstractNum>
  <w:abstractNum w:abstractNumId="11" w15:restartNumberingAfterBreak="0">
    <w:nsid w:val="07CA05AB"/>
    <w:multiLevelType w:val="hybridMultilevel"/>
    <w:tmpl w:val="C414A456"/>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0E77BA"/>
    <w:multiLevelType w:val="hybridMultilevel"/>
    <w:tmpl w:val="EADC8202"/>
    <w:lvl w:ilvl="0" w:tplc="04070001">
      <w:start w:val="1"/>
      <w:numFmt w:val="bullet"/>
      <w:lvlText w:val=""/>
      <w:lvlJc w:val="left"/>
      <w:pPr>
        <w:ind w:left="3900" w:hanging="360"/>
      </w:pPr>
      <w:rPr>
        <w:rFonts w:ascii="Symbol" w:hAnsi="Symbo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3" w15:restartNumberingAfterBreak="0">
    <w:nsid w:val="14DC6C4B"/>
    <w:multiLevelType w:val="hybridMultilevel"/>
    <w:tmpl w:val="D5F0DFA4"/>
    <w:lvl w:ilvl="0" w:tplc="4C14EF14">
      <w:start w:val="1"/>
      <w:numFmt w:val="bullet"/>
      <w:lvlText w:val=""/>
      <w:lvlJc w:val="left"/>
      <w:pPr>
        <w:ind w:left="4608" w:hanging="360"/>
      </w:pPr>
      <w:rPr>
        <w:rFonts w:ascii="Symbol" w:hAnsi="Symbo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14" w15:restartNumberingAfterBreak="0">
    <w:nsid w:val="178E48D7"/>
    <w:multiLevelType w:val="hybridMultilevel"/>
    <w:tmpl w:val="62024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000B3E"/>
    <w:multiLevelType w:val="hybridMultilevel"/>
    <w:tmpl w:val="B7D621D2"/>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0D2D24"/>
    <w:multiLevelType w:val="hybridMultilevel"/>
    <w:tmpl w:val="087A9368"/>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1772EF"/>
    <w:multiLevelType w:val="hybridMultilevel"/>
    <w:tmpl w:val="F3105E58"/>
    <w:lvl w:ilvl="0" w:tplc="FFFFFFFF">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1B1C65"/>
    <w:multiLevelType w:val="hybridMultilevel"/>
    <w:tmpl w:val="18A0F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405555"/>
    <w:multiLevelType w:val="hybridMultilevel"/>
    <w:tmpl w:val="EE12CDF8"/>
    <w:lvl w:ilvl="0" w:tplc="4C14EF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181367"/>
    <w:multiLevelType w:val="hybridMultilevel"/>
    <w:tmpl w:val="0D1E9FF2"/>
    <w:lvl w:ilvl="0" w:tplc="04070001">
      <w:start w:val="1"/>
      <w:numFmt w:val="bullet"/>
      <w:lvlText w:val=""/>
      <w:lvlJc w:val="left"/>
      <w:pPr>
        <w:ind w:left="4608" w:hanging="360"/>
      </w:pPr>
      <w:rPr>
        <w:rFonts w:ascii="Symbol" w:hAnsi="Symbo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21" w15:restartNumberingAfterBreak="0">
    <w:nsid w:val="3A685B87"/>
    <w:multiLevelType w:val="multilevel"/>
    <w:tmpl w:val="4604740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3402FDF"/>
    <w:multiLevelType w:val="hybridMultilevel"/>
    <w:tmpl w:val="59F2EBCE"/>
    <w:lvl w:ilvl="0" w:tplc="4C14EF14">
      <w:start w:val="1"/>
      <w:numFmt w:val="bullet"/>
      <w:lvlText w:val=""/>
      <w:lvlJc w:val="left"/>
      <w:pPr>
        <w:ind w:left="4608" w:hanging="360"/>
      </w:pPr>
      <w:rPr>
        <w:rFonts w:ascii="Symbol" w:hAnsi="Symbo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23" w15:restartNumberingAfterBreak="0">
    <w:nsid w:val="438B6964"/>
    <w:multiLevelType w:val="hybridMultilevel"/>
    <w:tmpl w:val="FFA8888C"/>
    <w:lvl w:ilvl="0" w:tplc="04070001">
      <w:start w:val="1"/>
      <w:numFmt w:val="bullet"/>
      <w:lvlText w:val=""/>
      <w:lvlJc w:val="left"/>
      <w:pPr>
        <w:ind w:left="6312" w:hanging="360"/>
      </w:pPr>
      <w:rPr>
        <w:rFonts w:ascii="Symbol" w:hAnsi="Symbol" w:hint="default"/>
      </w:rPr>
    </w:lvl>
    <w:lvl w:ilvl="1" w:tplc="04070003" w:tentative="1">
      <w:start w:val="1"/>
      <w:numFmt w:val="bullet"/>
      <w:lvlText w:val="o"/>
      <w:lvlJc w:val="left"/>
      <w:pPr>
        <w:ind w:left="7032" w:hanging="360"/>
      </w:pPr>
      <w:rPr>
        <w:rFonts w:ascii="Courier New" w:hAnsi="Courier New" w:cs="Courier New" w:hint="default"/>
      </w:rPr>
    </w:lvl>
    <w:lvl w:ilvl="2" w:tplc="04070005" w:tentative="1">
      <w:start w:val="1"/>
      <w:numFmt w:val="bullet"/>
      <w:lvlText w:val=""/>
      <w:lvlJc w:val="left"/>
      <w:pPr>
        <w:ind w:left="7752" w:hanging="360"/>
      </w:pPr>
      <w:rPr>
        <w:rFonts w:ascii="Wingdings" w:hAnsi="Wingdings" w:hint="default"/>
      </w:rPr>
    </w:lvl>
    <w:lvl w:ilvl="3" w:tplc="04070001" w:tentative="1">
      <w:start w:val="1"/>
      <w:numFmt w:val="bullet"/>
      <w:lvlText w:val=""/>
      <w:lvlJc w:val="left"/>
      <w:pPr>
        <w:ind w:left="8472" w:hanging="360"/>
      </w:pPr>
      <w:rPr>
        <w:rFonts w:ascii="Symbol" w:hAnsi="Symbol" w:hint="default"/>
      </w:rPr>
    </w:lvl>
    <w:lvl w:ilvl="4" w:tplc="04070003" w:tentative="1">
      <w:start w:val="1"/>
      <w:numFmt w:val="bullet"/>
      <w:lvlText w:val="o"/>
      <w:lvlJc w:val="left"/>
      <w:pPr>
        <w:ind w:left="9192" w:hanging="360"/>
      </w:pPr>
      <w:rPr>
        <w:rFonts w:ascii="Courier New" w:hAnsi="Courier New" w:cs="Courier New" w:hint="default"/>
      </w:rPr>
    </w:lvl>
    <w:lvl w:ilvl="5" w:tplc="04070005" w:tentative="1">
      <w:start w:val="1"/>
      <w:numFmt w:val="bullet"/>
      <w:lvlText w:val=""/>
      <w:lvlJc w:val="left"/>
      <w:pPr>
        <w:ind w:left="9912" w:hanging="360"/>
      </w:pPr>
      <w:rPr>
        <w:rFonts w:ascii="Wingdings" w:hAnsi="Wingdings" w:hint="default"/>
      </w:rPr>
    </w:lvl>
    <w:lvl w:ilvl="6" w:tplc="04070001" w:tentative="1">
      <w:start w:val="1"/>
      <w:numFmt w:val="bullet"/>
      <w:lvlText w:val=""/>
      <w:lvlJc w:val="left"/>
      <w:pPr>
        <w:ind w:left="10632" w:hanging="360"/>
      </w:pPr>
      <w:rPr>
        <w:rFonts w:ascii="Symbol" w:hAnsi="Symbol" w:hint="default"/>
      </w:rPr>
    </w:lvl>
    <w:lvl w:ilvl="7" w:tplc="04070003" w:tentative="1">
      <w:start w:val="1"/>
      <w:numFmt w:val="bullet"/>
      <w:lvlText w:val="o"/>
      <w:lvlJc w:val="left"/>
      <w:pPr>
        <w:ind w:left="11352" w:hanging="360"/>
      </w:pPr>
      <w:rPr>
        <w:rFonts w:ascii="Courier New" w:hAnsi="Courier New" w:cs="Courier New" w:hint="default"/>
      </w:rPr>
    </w:lvl>
    <w:lvl w:ilvl="8" w:tplc="04070005" w:tentative="1">
      <w:start w:val="1"/>
      <w:numFmt w:val="bullet"/>
      <w:lvlText w:val=""/>
      <w:lvlJc w:val="left"/>
      <w:pPr>
        <w:ind w:left="12072" w:hanging="360"/>
      </w:pPr>
      <w:rPr>
        <w:rFonts w:ascii="Wingdings" w:hAnsi="Wingdings" w:hint="default"/>
      </w:rPr>
    </w:lvl>
  </w:abstractNum>
  <w:abstractNum w:abstractNumId="24" w15:restartNumberingAfterBreak="0">
    <w:nsid w:val="482151E1"/>
    <w:multiLevelType w:val="hybridMultilevel"/>
    <w:tmpl w:val="B13A9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B277E"/>
    <w:multiLevelType w:val="hybridMultilevel"/>
    <w:tmpl w:val="96C45830"/>
    <w:lvl w:ilvl="0" w:tplc="04070001">
      <w:start w:val="1"/>
      <w:numFmt w:val="bullet"/>
      <w:lvlText w:val=""/>
      <w:lvlJc w:val="left"/>
      <w:pPr>
        <w:ind w:left="4608" w:hanging="360"/>
      </w:pPr>
      <w:rPr>
        <w:rFonts w:ascii="Symbol" w:hAnsi="Symbo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26" w15:restartNumberingAfterBreak="0">
    <w:nsid w:val="5D221AC9"/>
    <w:multiLevelType w:val="hybridMultilevel"/>
    <w:tmpl w:val="8A4E5A5A"/>
    <w:lvl w:ilvl="0" w:tplc="0407000B">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7" w15:restartNumberingAfterBreak="0">
    <w:nsid w:val="5D6F27C4"/>
    <w:multiLevelType w:val="hybridMultilevel"/>
    <w:tmpl w:val="77D6E5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E62999"/>
    <w:multiLevelType w:val="hybridMultilevel"/>
    <w:tmpl w:val="7778C0EE"/>
    <w:lvl w:ilvl="0" w:tplc="70F4AE20">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202AEB"/>
    <w:multiLevelType w:val="hybridMultilevel"/>
    <w:tmpl w:val="A8FC4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8A0556"/>
    <w:multiLevelType w:val="hybridMultilevel"/>
    <w:tmpl w:val="A9B64A94"/>
    <w:lvl w:ilvl="0" w:tplc="4C14EF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7A5D3C"/>
    <w:multiLevelType w:val="hybridMultilevel"/>
    <w:tmpl w:val="301034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7531921">
    <w:abstractNumId w:val="0"/>
  </w:num>
  <w:num w:numId="2" w16cid:durableId="824512017">
    <w:abstractNumId w:val="1"/>
  </w:num>
  <w:num w:numId="3" w16cid:durableId="84542005">
    <w:abstractNumId w:val="2"/>
  </w:num>
  <w:num w:numId="4" w16cid:durableId="1915553372">
    <w:abstractNumId w:val="3"/>
  </w:num>
  <w:num w:numId="5" w16cid:durableId="724523724">
    <w:abstractNumId w:val="4"/>
  </w:num>
  <w:num w:numId="6" w16cid:durableId="1453095116">
    <w:abstractNumId w:val="5"/>
  </w:num>
  <w:num w:numId="7" w16cid:durableId="1487165566">
    <w:abstractNumId w:val="6"/>
  </w:num>
  <w:num w:numId="8" w16cid:durableId="1794707030">
    <w:abstractNumId w:val="7"/>
  </w:num>
  <w:num w:numId="9" w16cid:durableId="631593404">
    <w:abstractNumId w:val="8"/>
  </w:num>
  <w:num w:numId="10" w16cid:durableId="710813181">
    <w:abstractNumId w:val="31"/>
  </w:num>
  <w:num w:numId="11" w16cid:durableId="444858796">
    <w:abstractNumId w:val="9"/>
  </w:num>
  <w:num w:numId="12" w16cid:durableId="713388737">
    <w:abstractNumId w:val="27"/>
  </w:num>
  <w:num w:numId="13" w16cid:durableId="1423650598">
    <w:abstractNumId w:val="16"/>
  </w:num>
  <w:num w:numId="14" w16cid:durableId="1270972363">
    <w:abstractNumId w:val="15"/>
  </w:num>
  <w:num w:numId="15" w16cid:durableId="1590381972">
    <w:abstractNumId w:val="28"/>
  </w:num>
  <w:num w:numId="16" w16cid:durableId="1334723217">
    <w:abstractNumId w:val="11"/>
  </w:num>
  <w:num w:numId="17" w16cid:durableId="1861163007">
    <w:abstractNumId w:val="21"/>
  </w:num>
  <w:num w:numId="18" w16cid:durableId="318578178">
    <w:abstractNumId w:val="24"/>
  </w:num>
  <w:num w:numId="19" w16cid:durableId="402214607">
    <w:abstractNumId w:val="26"/>
  </w:num>
  <w:num w:numId="20" w16cid:durableId="1365208736">
    <w:abstractNumId w:val="20"/>
  </w:num>
  <w:num w:numId="21" w16cid:durableId="1185289884">
    <w:abstractNumId w:val="23"/>
  </w:num>
  <w:num w:numId="22" w16cid:durableId="1556742234">
    <w:abstractNumId w:val="10"/>
  </w:num>
  <w:num w:numId="23" w16cid:durableId="829979700">
    <w:abstractNumId w:val="12"/>
  </w:num>
  <w:num w:numId="24" w16cid:durableId="391394118">
    <w:abstractNumId w:val="25"/>
  </w:num>
  <w:num w:numId="25" w16cid:durableId="166986616">
    <w:abstractNumId w:val="13"/>
  </w:num>
  <w:num w:numId="26" w16cid:durableId="1134643378">
    <w:abstractNumId w:val="22"/>
  </w:num>
  <w:num w:numId="27" w16cid:durableId="1908488911">
    <w:abstractNumId w:val="29"/>
  </w:num>
  <w:num w:numId="28" w16cid:durableId="917785176">
    <w:abstractNumId w:val="14"/>
  </w:num>
  <w:num w:numId="29" w16cid:durableId="538279025">
    <w:abstractNumId w:val="30"/>
  </w:num>
  <w:num w:numId="30" w16cid:durableId="398553896">
    <w:abstractNumId w:val="19"/>
  </w:num>
  <w:num w:numId="31" w16cid:durableId="2000497519">
    <w:abstractNumId w:val="18"/>
  </w:num>
  <w:num w:numId="32" w16cid:durableId="8304113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BB"/>
    <w:rsid w:val="000058CA"/>
    <w:rsid w:val="00021695"/>
    <w:rsid w:val="00032B3B"/>
    <w:rsid w:val="00083BA7"/>
    <w:rsid w:val="00087DFF"/>
    <w:rsid w:val="00094100"/>
    <w:rsid w:val="000B2F2D"/>
    <w:rsid w:val="000B735F"/>
    <w:rsid w:val="000C2289"/>
    <w:rsid w:val="000C291E"/>
    <w:rsid w:val="000D7610"/>
    <w:rsid w:val="00130A8F"/>
    <w:rsid w:val="0013547F"/>
    <w:rsid w:val="00143727"/>
    <w:rsid w:val="0014377E"/>
    <w:rsid w:val="00147563"/>
    <w:rsid w:val="001566E0"/>
    <w:rsid w:val="00174E9A"/>
    <w:rsid w:val="00186D08"/>
    <w:rsid w:val="001C3E78"/>
    <w:rsid w:val="001C7A1D"/>
    <w:rsid w:val="001D1BE8"/>
    <w:rsid w:val="001E37F8"/>
    <w:rsid w:val="001F0B64"/>
    <w:rsid w:val="00203EA1"/>
    <w:rsid w:val="0020487B"/>
    <w:rsid w:val="00205CF2"/>
    <w:rsid w:val="00217343"/>
    <w:rsid w:val="00226849"/>
    <w:rsid w:val="00226D24"/>
    <w:rsid w:val="0023469B"/>
    <w:rsid w:val="0023546F"/>
    <w:rsid w:val="00244484"/>
    <w:rsid w:val="00267BCE"/>
    <w:rsid w:val="002724D9"/>
    <w:rsid w:val="00275E02"/>
    <w:rsid w:val="00286A3C"/>
    <w:rsid w:val="002902F4"/>
    <w:rsid w:val="002909C2"/>
    <w:rsid w:val="00293220"/>
    <w:rsid w:val="00294582"/>
    <w:rsid w:val="002B2943"/>
    <w:rsid w:val="002B3160"/>
    <w:rsid w:val="002C0581"/>
    <w:rsid w:val="002E0951"/>
    <w:rsid w:val="002E3F25"/>
    <w:rsid w:val="00303B42"/>
    <w:rsid w:val="0031005A"/>
    <w:rsid w:val="00310EBB"/>
    <w:rsid w:val="00336EE9"/>
    <w:rsid w:val="00342724"/>
    <w:rsid w:val="00371B41"/>
    <w:rsid w:val="0039231A"/>
    <w:rsid w:val="003A77BF"/>
    <w:rsid w:val="00405F88"/>
    <w:rsid w:val="00411300"/>
    <w:rsid w:val="004172A7"/>
    <w:rsid w:val="00427718"/>
    <w:rsid w:val="00461643"/>
    <w:rsid w:val="004654A8"/>
    <w:rsid w:val="0047035B"/>
    <w:rsid w:val="00490ED0"/>
    <w:rsid w:val="00497D26"/>
    <w:rsid w:val="004C6870"/>
    <w:rsid w:val="004D0AF6"/>
    <w:rsid w:val="004D1737"/>
    <w:rsid w:val="004F2DF1"/>
    <w:rsid w:val="004F41CB"/>
    <w:rsid w:val="004F4845"/>
    <w:rsid w:val="004F7DEE"/>
    <w:rsid w:val="00511C71"/>
    <w:rsid w:val="005151F5"/>
    <w:rsid w:val="00527D28"/>
    <w:rsid w:val="00541714"/>
    <w:rsid w:val="0054469A"/>
    <w:rsid w:val="00570FF9"/>
    <w:rsid w:val="00592D21"/>
    <w:rsid w:val="005963A7"/>
    <w:rsid w:val="005B016D"/>
    <w:rsid w:val="005B4041"/>
    <w:rsid w:val="005B577F"/>
    <w:rsid w:val="005C2D6F"/>
    <w:rsid w:val="005D0272"/>
    <w:rsid w:val="005D0E7C"/>
    <w:rsid w:val="0060185A"/>
    <w:rsid w:val="0060631F"/>
    <w:rsid w:val="006478F5"/>
    <w:rsid w:val="00651056"/>
    <w:rsid w:val="00660868"/>
    <w:rsid w:val="00675A81"/>
    <w:rsid w:val="006A7954"/>
    <w:rsid w:val="006B1B34"/>
    <w:rsid w:val="006C09A5"/>
    <w:rsid w:val="006E2801"/>
    <w:rsid w:val="006F3312"/>
    <w:rsid w:val="00714057"/>
    <w:rsid w:val="007207CB"/>
    <w:rsid w:val="00734C9A"/>
    <w:rsid w:val="007358E9"/>
    <w:rsid w:val="0076463C"/>
    <w:rsid w:val="007B2B7A"/>
    <w:rsid w:val="007C0DE0"/>
    <w:rsid w:val="007C21BF"/>
    <w:rsid w:val="007E32E4"/>
    <w:rsid w:val="007F20BD"/>
    <w:rsid w:val="00800D4D"/>
    <w:rsid w:val="00802855"/>
    <w:rsid w:val="008119F3"/>
    <w:rsid w:val="008273C9"/>
    <w:rsid w:val="00833C4E"/>
    <w:rsid w:val="00863052"/>
    <w:rsid w:val="008846D0"/>
    <w:rsid w:val="008C1A2F"/>
    <w:rsid w:val="008C6E30"/>
    <w:rsid w:val="008E1D18"/>
    <w:rsid w:val="008E2CDB"/>
    <w:rsid w:val="008E6175"/>
    <w:rsid w:val="0093337E"/>
    <w:rsid w:val="00942E1F"/>
    <w:rsid w:val="00946D11"/>
    <w:rsid w:val="00972C67"/>
    <w:rsid w:val="009C3882"/>
    <w:rsid w:val="009D5416"/>
    <w:rsid w:val="009E1864"/>
    <w:rsid w:val="00A071E3"/>
    <w:rsid w:val="00A24C04"/>
    <w:rsid w:val="00A36725"/>
    <w:rsid w:val="00A476C5"/>
    <w:rsid w:val="00A501F8"/>
    <w:rsid w:val="00A60A3D"/>
    <w:rsid w:val="00A641D8"/>
    <w:rsid w:val="00A74675"/>
    <w:rsid w:val="00A74773"/>
    <w:rsid w:val="00A76224"/>
    <w:rsid w:val="00A8289F"/>
    <w:rsid w:val="00A852FA"/>
    <w:rsid w:val="00A97871"/>
    <w:rsid w:val="00AA5CE6"/>
    <w:rsid w:val="00AC2FF4"/>
    <w:rsid w:val="00AC3865"/>
    <w:rsid w:val="00AC587F"/>
    <w:rsid w:val="00AD35B8"/>
    <w:rsid w:val="00AD46B6"/>
    <w:rsid w:val="00AE75EE"/>
    <w:rsid w:val="00AF563D"/>
    <w:rsid w:val="00B00803"/>
    <w:rsid w:val="00B13FD3"/>
    <w:rsid w:val="00B23B61"/>
    <w:rsid w:val="00B44D9A"/>
    <w:rsid w:val="00B520DF"/>
    <w:rsid w:val="00B57A74"/>
    <w:rsid w:val="00B62B44"/>
    <w:rsid w:val="00B754FF"/>
    <w:rsid w:val="00B77B6E"/>
    <w:rsid w:val="00BB6BB7"/>
    <w:rsid w:val="00BC7C84"/>
    <w:rsid w:val="00BC7D82"/>
    <w:rsid w:val="00BD2E44"/>
    <w:rsid w:val="00BD7D24"/>
    <w:rsid w:val="00BE1188"/>
    <w:rsid w:val="00BF72F2"/>
    <w:rsid w:val="00C00822"/>
    <w:rsid w:val="00C05515"/>
    <w:rsid w:val="00C278F2"/>
    <w:rsid w:val="00C4664E"/>
    <w:rsid w:val="00C533F4"/>
    <w:rsid w:val="00C5759E"/>
    <w:rsid w:val="00C657C4"/>
    <w:rsid w:val="00C87B2F"/>
    <w:rsid w:val="00C90433"/>
    <w:rsid w:val="00C96777"/>
    <w:rsid w:val="00C968AC"/>
    <w:rsid w:val="00CE4046"/>
    <w:rsid w:val="00CE52D8"/>
    <w:rsid w:val="00CF401A"/>
    <w:rsid w:val="00CF6D14"/>
    <w:rsid w:val="00CF7E9B"/>
    <w:rsid w:val="00D12956"/>
    <w:rsid w:val="00D13F70"/>
    <w:rsid w:val="00D22F72"/>
    <w:rsid w:val="00D244A6"/>
    <w:rsid w:val="00D33047"/>
    <w:rsid w:val="00D330F5"/>
    <w:rsid w:val="00D62891"/>
    <w:rsid w:val="00D80F06"/>
    <w:rsid w:val="00D85EA1"/>
    <w:rsid w:val="00DA4BAF"/>
    <w:rsid w:val="00E06708"/>
    <w:rsid w:val="00E25265"/>
    <w:rsid w:val="00E27AC2"/>
    <w:rsid w:val="00E3043B"/>
    <w:rsid w:val="00E339E7"/>
    <w:rsid w:val="00E347C8"/>
    <w:rsid w:val="00E6232D"/>
    <w:rsid w:val="00E74917"/>
    <w:rsid w:val="00EA3C39"/>
    <w:rsid w:val="00EA788C"/>
    <w:rsid w:val="00ED748E"/>
    <w:rsid w:val="00EE10E9"/>
    <w:rsid w:val="00EE26D6"/>
    <w:rsid w:val="00F115BE"/>
    <w:rsid w:val="00F14181"/>
    <w:rsid w:val="00F25892"/>
    <w:rsid w:val="00F26607"/>
    <w:rsid w:val="00F3261E"/>
    <w:rsid w:val="00F46C46"/>
    <w:rsid w:val="00F73190"/>
    <w:rsid w:val="00F775B9"/>
    <w:rsid w:val="00F8757B"/>
    <w:rsid w:val="00F87BDF"/>
    <w:rsid w:val="00F9496D"/>
    <w:rsid w:val="00F955D1"/>
    <w:rsid w:val="00F9684E"/>
    <w:rsid w:val="00FA1048"/>
    <w:rsid w:val="00FC4136"/>
    <w:rsid w:val="00FC5D34"/>
    <w:rsid w:val="00FD0958"/>
    <w:rsid w:val="00FE23BE"/>
    <w:rsid w:val="00FE5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D89537"/>
  <w15:docId w15:val="{49843DA6-B006-4CBD-A9CD-983ED3DA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63C"/>
    <w:pPr>
      <w:suppressAutoHyphens/>
      <w:spacing w:after="200" w:line="276"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76463C"/>
    <w:rPr>
      <w:rFonts w:ascii="Symbol" w:hAnsi="Symbol" w:cs="OpenSymbol"/>
    </w:rPr>
  </w:style>
  <w:style w:type="character" w:customStyle="1" w:styleId="WW8Num3z0">
    <w:name w:val="WW8Num3z0"/>
    <w:rsid w:val="0076463C"/>
    <w:rPr>
      <w:rFonts w:ascii="Symbol" w:hAnsi="Symbol" w:cs="OpenSymbol"/>
    </w:rPr>
  </w:style>
  <w:style w:type="character" w:customStyle="1" w:styleId="WW8Num4z0">
    <w:name w:val="WW8Num4z0"/>
    <w:rsid w:val="0076463C"/>
    <w:rPr>
      <w:rFonts w:ascii="Symbol" w:hAnsi="Symbol" w:cs="OpenSymbol"/>
    </w:rPr>
  </w:style>
  <w:style w:type="character" w:customStyle="1" w:styleId="WW8Num5z0">
    <w:name w:val="WW8Num5z0"/>
    <w:rsid w:val="0076463C"/>
    <w:rPr>
      <w:rFonts w:ascii="Symbol" w:hAnsi="Symbol" w:cs="OpenSymbol"/>
    </w:rPr>
  </w:style>
  <w:style w:type="character" w:customStyle="1" w:styleId="WW8Num6z0">
    <w:name w:val="WW8Num6z0"/>
    <w:rsid w:val="0076463C"/>
    <w:rPr>
      <w:rFonts w:ascii="Symbol" w:hAnsi="Symbol" w:cs="OpenSymbol"/>
    </w:rPr>
  </w:style>
  <w:style w:type="character" w:customStyle="1" w:styleId="WW8Num7z0">
    <w:name w:val="WW8Num7z0"/>
    <w:rsid w:val="0076463C"/>
    <w:rPr>
      <w:rFonts w:ascii="Symbol" w:hAnsi="Symbol" w:cs="OpenSymbol"/>
    </w:rPr>
  </w:style>
  <w:style w:type="character" w:customStyle="1" w:styleId="Absatz-Standardschriftart4">
    <w:name w:val="Absatz-Standardschriftart4"/>
    <w:rsid w:val="0076463C"/>
  </w:style>
  <w:style w:type="character" w:customStyle="1" w:styleId="Absatz-Standardschriftart3">
    <w:name w:val="Absatz-Standardschriftart3"/>
    <w:rsid w:val="0076463C"/>
  </w:style>
  <w:style w:type="character" w:customStyle="1" w:styleId="Absatz-Standardschriftart2">
    <w:name w:val="Absatz-Standardschriftart2"/>
    <w:rsid w:val="0076463C"/>
  </w:style>
  <w:style w:type="character" w:customStyle="1" w:styleId="Absatz-Standardschriftart1">
    <w:name w:val="Absatz-Standardschriftart1"/>
    <w:rsid w:val="0076463C"/>
  </w:style>
  <w:style w:type="character" w:customStyle="1" w:styleId="Absatz-Standardschriftart5">
    <w:name w:val="Absatz-Standardschriftart5"/>
    <w:rsid w:val="0076463C"/>
  </w:style>
  <w:style w:type="character" w:customStyle="1" w:styleId="ListLabel1">
    <w:name w:val="ListLabel 1"/>
    <w:rsid w:val="0076463C"/>
    <w:rPr>
      <w:rFonts w:cs="Calibri"/>
    </w:rPr>
  </w:style>
  <w:style w:type="character" w:customStyle="1" w:styleId="ListLabel2">
    <w:name w:val="ListLabel 2"/>
    <w:rsid w:val="0076463C"/>
    <w:rPr>
      <w:rFonts w:cs="Courier New"/>
    </w:rPr>
  </w:style>
  <w:style w:type="character" w:customStyle="1" w:styleId="Nummerierungszeichen">
    <w:name w:val="Nummerierungszeichen"/>
    <w:rsid w:val="0076463C"/>
  </w:style>
  <w:style w:type="character" w:customStyle="1" w:styleId="Aufzhlungszeichen1">
    <w:name w:val="Aufzählungszeichen1"/>
    <w:rsid w:val="0076463C"/>
    <w:rPr>
      <w:rFonts w:ascii="OpenSymbol" w:eastAsia="OpenSymbol" w:hAnsi="OpenSymbol" w:cs="OpenSymbol"/>
    </w:rPr>
  </w:style>
  <w:style w:type="character" w:customStyle="1" w:styleId="Aufzhlungszeichen2">
    <w:name w:val="Aufzählungszeichen2"/>
    <w:rsid w:val="0076463C"/>
    <w:rPr>
      <w:rFonts w:ascii="OpenSymbol" w:eastAsia="OpenSymbol" w:hAnsi="OpenSymbol" w:cs="OpenSymbol"/>
    </w:rPr>
  </w:style>
  <w:style w:type="character" w:customStyle="1" w:styleId="Aufzhlungszeichen3">
    <w:name w:val="Aufzählungszeichen3"/>
    <w:rsid w:val="0076463C"/>
    <w:rPr>
      <w:rFonts w:ascii="OpenSymbol" w:eastAsia="OpenSymbol" w:hAnsi="OpenSymbol" w:cs="OpenSymbol"/>
    </w:rPr>
  </w:style>
  <w:style w:type="paragraph" w:customStyle="1" w:styleId="berschrift">
    <w:name w:val="Überschrift"/>
    <w:basedOn w:val="Standard"/>
    <w:next w:val="Textkrper"/>
    <w:rsid w:val="0076463C"/>
    <w:pPr>
      <w:keepNext/>
      <w:spacing w:before="240" w:after="120"/>
    </w:pPr>
    <w:rPr>
      <w:rFonts w:ascii="Arial" w:eastAsia="Microsoft YaHei" w:hAnsi="Arial" w:cs="Mangal"/>
      <w:sz w:val="28"/>
      <w:szCs w:val="28"/>
    </w:rPr>
  </w:style>
  <w:style w:type="paragraph" w:styleId="Textkrper">
    <w:name w:val="Body Text"/>
    <w:basedOn w:val="Standard"/>
    <w:rsid w:val="0076463C"/>
    <w:pPr>
      <w:spacing w:after="120"/>
    </w:pPr>
  </w:style>
  <w:style w:type="paragraph" w:styleId="Liste">
    <w:name w:val="List"/>
    <w:basedOn w:val="Textkrper"/>
    <w:rsid w:val="0076463C"/>
    <w:rPr>
      <w:rFonts w:cs="Mangal"/>
    </w:rPr>
  </w:style>
  <w:style w:type="paragraph" w:customStyle="1" w:styleId="Beschriftung5">
    <w:name w:val="Beschriftung5"/>
    <w:basedOn w:val="Standard"/>
    <w:rsid w:val="0076463C"/>
    <w:pPr>
      <w:suppressLineNumbers/>
      <w:spacing w:before="120" w:after="120"/>
    </w:pPr>
    <w:rPr>
      <w:rFonts w:cs="Mangal"/>
      <w:i/>
      <w:iCs/>
      <w:sz w:val="24"/>
      <w:szCs w:val="24"/>
    </w:rPr>
  </w:style>
  <w:style w:type="paragraph" w:customStyle="1" w:styleId="Verzeichnis">
    <w:name w:val="Verzeichnis"/>
    <w:basedOn w:val="Standard"/>
    <w:rsid w:val="0076463C"/>
    <w:pPr>
      <w:suppressLineNumbers/>
    </w:pPr>
    <w:rPr>
      <w:rFonts w:cs="Mangal"/>
    </w:rPr>
  </w:style>
  <w:style w:type="paragraph" w:customStyle="1" w:styleId="Beschriftung4">
    <w:name w:val="Beschriftung4"/>
    <w:basedOn w:val="Standard"/>
    <w:rsid w:val="0076463C"/>
    <w:pPr>
      <w:suppressLineNumbers/>
      <w:spacing w:before="120" w:after="120"/>
    </w:pPr>
    <w:rPr>
      <w:rFonts w:cs="Mangal"/>
      <w:i/>
      <w:iCs/>
      <w:sz w:val="24"/>
      <w:szCs w:val="24"/>
    </w:rPr>
  </w:style>
  <w:style w:type="paragraph" w:customStyle="1" w:styleId="Beschriftung3">
    <w:name w:val="Beschriftung3"/>
    <w:basedOn w:val="Standard"/>
    <w:rsid w:val="0076463C"/>
    <w:pPr>
      <w:suppressLineNumbers/>
      <w:spacing w:before="120" w:after="120"/>
    </w:pPr>
    <w:rPr>
      <w:rFonts w:cs="Mangal"/>
      <w:i/>
      <w:iCs/>
      <w:sz w:val="24"/>
      <w:szCs w:val="24"/>
    </w:rPr>
  </w:style>
  <w:style w:type="paragraph" w:customStyle="1" w:styleId="Beschriftung2">
    <w:name w:val="Beschriftung2"/>
    <w:basedOn w:val="Standard"/>
    <w:rsid w:val="0076463C"/>
    <w:pPr>
      <w:suppressLineNumbers/>
      <w:spacing w:before="120" w:after="120"/>
    </w:pPr>
    <w:rPr>
      <w:rFonts w:cs="Mangal"/>
      <w:i/>
      <w:iCs/>
      <w:sz w:val="24"/>
      <w:szCs w:val="24"/>
    </w:rPr>
  </w:style>
  <w:style w:type="paragraph" w:customStyle="1" w:styleId="Beschriftung1">
    <w:name w:val="Beschriftung1"/>
    <w:basedOn w:val="Standard"/>
    <w:rsid w:val="0076463C"/>
    <w:pPr>
      <w:suppressLineNumbers/>
      <w:spacing w:before="120" w:after="120"/>
    </w:pPr>
    <w:rPr>
      <w:rFonts w:cs="Mangal"/>
      <w:i/>
      <w:iCs/>
      <w:sz w:val="24"/>
      <w:szCs w:val="24"/>
    </w:rPr>
  </w:style>
  <w:style w:type="paragraph" w:customStyle="1" w:styleId="Listenabsatz1">
    <w:name w:val="Listenabsatz1"/>
    <w:basedOn w:val="Standard"/>
    <w:rsid w:val="0076463C"/>
    <w:pPr>
      <w:ind w:left="720"/>
    </w:pPr>
  </w:style>
  <w:style w:type="paragraph" w:customStyle="1" w:styleId="KeinLeerraum1">
    <w:name w:val="Kein Leerraum1"/>
    <w:rsid w:val="0076463C"/>
    <w:pPr>
      <w:suppressAutoHyphens/>
      <w:spacing w:line="100" w:lineRule="atLeast"/>
    </w:pPr>
    <w:rPr>
      <w:rFonts w:ascii="Calibri" w:eastAsia="SimSun" w:hAnsi="Calibri" w:cs="Calibri"/>
      <w:kern w:val="1"/>
      <w:sz w:val="22"/>
      <w:szCs w:val="22"/>
      <w:lang w:eastAsia="ar-SA"/>
    </w:rPr>
  </w:style>
  <w:style w:type="paragraph" w:styleId="KeinLeerraum">
    <w:name w:val="No Spacing"/>
    <w:qFormat/>
    <w:rsid w:val="0076463C"/>
    <w:pPr>
      <w:suppressAutoHyphens/>
    </w:pPr>
    <w:rPr>
      <w:rFonts w:ascii="Calibri" w:eastAsia="SimSun" w:hAnsi="Calibri" w:cs="Calibri"/>
      <w:kern w:val="1"/>
      <w:sz w:val="22"/>
      <w:szCs w:val="22"/>
      <w:lang w:eastAsia="ar-SA"/>
    </w:rPr>
  </w:style>
  <w:style w:type="paragraph" w:styleId="Listenabsatz">
    <w:name w:val="List Paragraph"/>
    <w:basedOn w:val="Standard"/>
    <w:uiPriority w:val="34"/>
    <w:qFormat/>
    <w:rsid w:val="00F87BDF"/>
    <w:pPr>
      <w:ind w:left="720"/>
      <w:contextualSpacing/>
    </w:pPr>
  </w:style>
  <w:style w:type="paragraph" w:styleId="StandardWeb">
    <w:name w:val="Normal (Web)"/>
    <w:basedOn w:val="Standard"/>
    <w:uiPriority w:val="99"/>
    <w:semiHidden/>
    <w:unhideWhenUsed/>
    <w:rsid w:val="00D3304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styleId="Sprechblasentext">
    <w:name w:val="Balloon Text"/>
    <w:basedOn w:val="Standard"/>
    <w:link w:val="SprechblasentextZchn"/>
    <w:uiPriority w:val="99"/>
    <w:semiHidden/>
    <w:unhideWhenUsed/>
    <w:rsid w:val="00B754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4FF"/>
    <w:rPr>
      <w:rFonts w:ascii="Tahoma" w:eastAsia="SimSun" w:hAnsi="Tahoma" w:cs="Tahoma"/>
      <w:kern w:val="1"/>
      <w:sz w:val="16"/>
      <w:szCs w:val="16"/>
      <w:lang w:eastAsia="ar-SA"/>
    </w:rPr>
  </w:style>
  <w:style w:type="paragraph" w:styleId="Kopfzeile">
    <w:name w:val="header"/>
    <w:basedOn w:val="Standard"/>
    <w:link w:val="KopfzeileZchn"/>
    <w:uiPriority w:val="99"/>
    <w:unhideWhenUsed/>
    <w:rsid w:val="002C05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581"/>
    <w:rPr>
      <w:rFonts w:ascii="Calibri" w:eastAsia="SimSun" w:hAnsi="Calibri" w:cs="Calibri"/>
      <w:kern w:val="1"/>
      <w:sz w:val="22"/>
      <w:szCs w:val="22"/>
      <w:lang w:eastAsia="ar-SA"/>
    </w:rPr>
  </w:style>
  <w:style w:type="paragraph" w:styleId="Fuzeile">
    <w:name w:val="footer"/>
    <w:basedOn w:val="Standard"/>
    <w:link w:val="FuzeileZchn"/>
    <w:uiPriority w:val="99"/>
    <w:semiHidden/>
    <w:unhideWhenUsed/>
    <w:rsid w:val="002C058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C0581"/>
    <w:rPr>
      <w:rFonts w:ascii="Calibri" w:eastAsia="SimSun" w:hAnsi="Calibri" w:cs="Calibri"/>
      <w:kern w:val="1"/>
      <w:sz w:val="22"/>
      <w:szCs w:val="22"/>
      <w:lang w:eastAsia="ar-SA"/>
    </w:rPr>
  </w:style>
  <w:style w:type="table" w:styleId="Tabellenraster">
    <w:name w:val="Table Grid"/>
    <w:basedOn w:val="NormaleTabelle"/>
    <w:uiPriority w:val="59"/>
    <w:rsid w:val="00BC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6CACC-5A60-45CA-9EDD-7536A897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8187</Words>
  <Characters>51583</Characters>
  <Application>Microsoft Office Word</Application>
  <DocSecurity>0</DocSecurity>
  <Lines>429</Lines>
  <Paragraphs>119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J.Moll</dc:creator>
  <cp:lastModifiedBy>kita-randow-spatzen@web.de</cp:lastModifiedBy>
  <cp:revision>3</cp:revision>
  <cp:lastPrinted>2023-06-15T09:55:00Z</cp:lastPrinted>
  <dcterms:created xsi:type="dcterms:W3CDTF">2023-04-28T05:39:00Z</dcterms:created>
  <dcterms:modified xsi:type="dcterms:W3CDTF">2023-06-15T10:44:00Z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